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1349" w:rsidRDefault="00F96310">
      <w:r>
        <w:rPr>
          <w:noProof/>
          <w:lang w:eastAsia="de-DE"/>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5493385" cy="61023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338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1349" w:rsidRDefault="00E91349">
      <w:pPr>
        <w:rPr>
          <w:b/>
          <w:sz w:val="16"/>
          <w:szCs w:val="16"/>
        </w:rPr>
      </w:pPr>
    </w:p>
    <w:p w:rsidR="00E91349" w:rsidRDefault="00E91349">
      <w:pPr>
        <w:jc w:val="center"/>
        <w:rPr>
          <w:b/>
          <w:i/>
          <w:sz w:val="24"/>
          <w:szCs w:val="24"/>
          <w:u w:val="single"/>
        </w:rPr>
      </w:pPr>
      <w:r>
        <w:rPr>
          <w:b/>
          <w:sz w:val="32"/>
          <w:szCs w:val="32"/>
          <w:u w:val="single"/>
        </w:rPr>
        <w:t>ERSTERFASSUNGSBOGEN</w:t>
      </w:r>
    </w:p>
    <w:p w:rsidR="00E91349" w:rsidRDefault="00E91349">
      <w:pPr>
        <w:pBdr>
          <w:top w:val="single" w:sz="4" w:space="1" w:color="000000"/>
          <w:left w:val="single" w:sz="4" w:space="4" w:color="000000"/>
          <w:bottom w:val="single" w:sz="4" w:space="1" w:color="000000"/>
          <w:right w:val="single" w:sz="4" w:space="4" w:color="000000"/>
        </w:pBdr>
        <w:jc w:val="center"/>
        <w:rPr>
          <w:b/>
          <w:i/>
          <w:sz w:val="28"/>
          <w:szCs w:val="28"/>
        </w:rPr>
      </w:pPr>
      <w:r>
        <w:rPr>
          <w:b/>
          <w:i/>
          <w:sz w:val="24"/>
          <w:szCs w:val="24"/>
          <w:u w:val="single"/>
        </w:rPr>
        <w:t>Bitte vorab genauestens alle Punkte ausfüllen!</w:t>
      </w:r>
    </w:p>
    <w:p w:rsidR="00E91349" w:rsidRDefault="00E91349">
      <w:pPr>
        <w:rPr>
          <w:sz w:val="24"/>
          <w:szCs w:val="24"/>
        </w:rPr>
      </w:pPr>
      <w:r>
        <w:rPr>
          <w:b/>
          <w:i/>
          <w:sz w:val="28"/>
          <w:szCs w:val="28"/>
        </w:rPr>
        <w:t>Daten der*des Schüler*in:</w:t>
      </w:r>
    </w:p>
    <w:p w:rsidR="00E91349" w:rsidRDefault="00E91349">
      <w:pPr>
        <w:rPr>
          <w:sz w:val="20"/>
          <w:szCs w:val="20"/>
        </w:rPr>
      </w:pPr>
      <w:r>
        <w:rPr>
          <w:sz w:val="24"/>
          <w:szCs w:val="24"/>
        </w:rPr>
        <w:t xml:space="preserve">Name der Schüler*in: </w:t>
      </w:r>
      <w:sdt>
        <w:sdtPr>
          <w:rPr>
            <w:sz w:val="24"/>
            <w:szCs w:val="24"/>
          </w:rPr>
          <w:id w:val="964228072"/>
          <w:lock w:val="sdtLocked"/>
          <w:placeholder>
            <w:docPart w:val="FFB6BE3DEF564820B1CC082BA2FEDB19"/>
          </w:placeholder>
        </w:sdtPr>
        <w:sdtEndPr/>
        <w:sdtContent>
          <w:r w:rsidR="0085412B">
            <w:rPr>
              <w:sz w:val="24"/>
              <w:szCs w:val="24"/>
            </w:rPr>
            <w:tab/>
            <w:t xml:space="preserve"> </w:t>
          </w:r>
        </w:sdtContent>
      </w:sdt>
    </w:p>
    <w:p w:rsidR="00E91349" w:rsidRDefault="00E91349">
      <w:pPr>
        <w:rPr>
          <w:sz w:val="20"/>
          <w:szCs w:val="20"/>
        </w:rPr>
      </w:pPr>
    </w:p>
    <w:p w:rsidR="00E91349" w:rsidRDefault="00E91349">
      <w:pPr>
        <w:rPr>
          <w:sz w:val="20"/>
          <w:szCs w:val="20"/>
        </w:rPr>
      </w:pPr>
      <w:r>
        <w:rPr>
          <w:sz w:val="24"/>
          <w:szCs w:val="24"/>
        </w:rPr>
        <w:t xml:space="preserve">Vorname (Rufname): </w:t>
      </w:r>
      <w:sdt>
        <w:sdtPr>
          <w:rPr>
            <w:sz w:val="24"/>
            <w:szCs w:val="24"/>
          </w:rPr>
          <w:id w:val="-1163387904"/>
          <w:lock w:val="sdtLocked"/>
          <w:placeholder>
            <w:docPart w:val="74494A7E5FF349428FC88450BAEBE969"/>
          </w:placeholder>
          <w:showingPlcHdr/>
        </w:sdtPr>
        <w:sdtEndPr/>
        <w:sdtContent>
          <w:r w:rsidR="0085412B">
            <w:rPr>
              <w:rStyle w:val="Platzhaltertext"/>
            </w:rPr>
            <w:t>Geben Sie hier den Vornamen ein</w:t>
          </w:r>
          <w:r w:rsidR="0085412B" w:rsidRPr="0073793F">
            <w:rPr>
              <w:rStyle w:val="Platzhaltertext"/>
            </w:rPr>
            <w:t>.</w:t>
          </w:r>
        </w:sdtContent>
      </w:sdt>
    </w:p>
    <w:p w:rsidR="00E91349" w:rsidRDefault="00E91349">
      <w:pPr>
        <w:rPr>
          <w:sz w:val="20"/>
          <w:szCs w:val="20"/>
        </w:rPr>
      </w:pPr>
    </w:p>
    <w:p w:rsidR="00E91349" w:rsidRDefault="00E91349">
      <w:pPr>
        <w:rPr>
          <w:sz w:val="24"/>
          <w:szCs w:val="24"/>
        </w:rPr>
      </w:pPr>
      <w:r>
        <w:rPr>
          <w:sz w:val="24"/>
          <w:szCs w:val="24"/>
        </w:rPr>
        <w:t xml:space="preserve">weitere Vornamen: </w:t>
      </w:r>
      <w:sdt>
        <w:sdtPr>
          <w:rPr>
            <w:sz w:val="24"/>
            <w:szCs w:val="24"/>
          </w:rPr>
          <w:id w:val="1593353381"/>
          <w:placeholder>
            <w:docPart w:val="DA5E42986AA34972979D5694BC451753"/>
          </w:placeholder>
          <w:showingPlcHdr/>
        </w:sdtPr>
        <w:sdtEndPr/>
        <w:sdtContent>
          <w:r w:rsidR="0085412B">
            <w:rPr>
              <w:rStyle w:val="Platzhaltertext"/>
            </w:rPr>
            <w:t>Geben Sie hier weitere Vornamen ein.</w:t>
          </w:r>
        </w:sdtContent>
      </w:sdt>
    </w:p>
    <w:p w:rsidR="003C4020" w:rsidRDefault="003C4020">
      <w:pPr>
        <w:rPr>
          <w:sz w:val="20"/>
          <w:szCs w:val="20"/>
        </w:rPr>
      </w:pPr>
    </w:p>
    <w:p w:rsidR="00E91349" w:rsidRDefault="00E91349">
      <w:pPr>
        <w:rPr>
          <w:sz w:val="20"/>
          <w:szCs w:val="20"/>
        </w:rPr>
      </w:pPr>
      <w:r>
        <w:rPr>
          <w:sz w:val="24"/>
          <w:szCs w:val="24"/>
        </w:rPr>
        <w:t xml:space="preserve">Geboren am: </w:t>
      </w:r>
      <w:sdt>
        <w:sdtPr>
          <w:rPr>
            <w:sz w:val="24"/>
            <w:szCs w:val="24"/>
          </w:rPr>
          <w:id w:val="1976185393"/>
          <w:lock w:val="sdtLocked"/>
          <w:placeholder>
            <w:docPart w:val="D5BB997C2B174D87B9C6FFC18C8F934F"/>
          </w:placeholder>
          <w:showingPlcHdr/>
          <w:date w:fullDate="1959-10-12T00:00:00Z">
            <w:dateFormat w:val="dd.MM.yyyy"/>
            <w:lid w:val="de-DE"/>
            <w:storeMappedDataAs w:val="dateTime"/>
            <w:calendar w:val="gregorian"/>
          </w:date>
        </w:sdtPr>
        <w:sdtContent>
          <w:r w:rsidR="0085412B">
            <w:rPr>
              <w:rStyle w:val="Platzhaltertext"/>
            </w:rPr>
            <w:t>Geburtsdatum eingeben.</w:t>
          </w:r>
        </w:sdtContent>
      </w:sdt>
      <w:r>
        <w:rPr>
          <w:sz w:val="24"/>
          <w:szCs w:val="24"/>
        </w:rPr>
        <w:tab/>
      </w:r>
      <w:r>
        <w:rPr>
          <w:sz w:val="24"/>
          <w:szCs w:val="24"/>
        </w:rPr>
        <w:tab/>
        <w:t xml:space="preserve">in Ort: </w:t>
      </w:r>
      <w:sdt>
        <w:sdtPr>
          <w:rPr>
            <w:sz w:val="24"/>
            <w:szCs w:val="24"/>
          </w:rPr>
          <w:id w:val="-916934920"/>
          <w:lock w:val="sdtLocked"/>
          <w:placeholder>
            <w:docPart w:val="1C6064ED6AF846FCB6A17B9CBD4BE06F"/>
          </w:placeholder>
          <w:showingPlcHdr/>
        </w:sdtPr>
        <w:sdtContent>
          <w:r w:rsidR="0085412B">
            <w:rPr>
              <w:rStyle w:val="Platzhaltertext"/>
            </w:rPr>
            <w:t>Geburtsort eingeben.</w:t>
          </w:r>
        </w:sdtContent>
      </w:sdt>
    </w:p>
    <w:p w:rsidR="00E91349" w:rsidRDefault="00E91349">
      <w:pPr>
        <w:rPr>
          <w:sz w:val="20"/>
          <w:szCs w:val="20"/>
        </w:rPr>
      </w:pPr>
    </w:p>
    <w:p w:rsidR="00E91349" w:rsidRDefault="00E91349">
      <w:pPr>
        <w:rPr>
          <w:sz w:val="20"/>
          <w:szCs w:val="20"/>
        </w:rPr>
      </w:pPr>
      <w:r>
        <w:rPr>
          <w:sz w:val="24"/>
          <w:szCs w:val="24"/>
        </w:rPr>
        <w:t>Land (nur bei nicht D):</w:t>
      </w:r>
      <w:r w:rsidR="004B3703">
        <w:rPr>
          <w:sz w:val="24"/>
          <w:szCs w:val="24"/>
        </w:rPr>
        <w:t xml:space="preserve"> </w:t>
      </w:r>
      <w:sdt>
        <w:sdtPr>
          <w:rPr>
            <w:sz w:val="24"/>
            <w:szCs w:val="24"/>
          </w:rPr>
          <w:id w:val="2104066655"/>
          <w:lock w:val="sdtLocked"/>
          <w:placeholder>
            <w:docPart w:val="11C5A1D082604B31A5D1EA566191B741"/>
          </w:placeholder>
          <w:showingPlcHdr/>
        </w:sdtPr>
        <w:sdtContent>
          <w:r w:rsidR="0085412B">
            <w:rPr>
              <w:rStyle w:val="Platzhaltertext"/>
            </w:rPr>
            <w:t>Bitte Land angeben.</w:t>
          </w:r>
        </w:sdtContent>
      </w:sdt>
      <w:r>
        <w:rPr>
          <w:sz w:val="24"/>
          <w:szCs w:val="24"/>
        </w:rPr>
        <w:t xml:space="preserve"> </w:t>
      </w:r>
      <w:r>
        <w:rPr>
          <w:sz w:val="24"/>
          <w:szCs w:val="24"/>
        </w:rPr>
        <w:tab/>
        <w:t xml:space="preserve">Zuzug im Jahr: </w:t>
      </w:r>
      <w:sdt>
        <w:sdtPr>
          <w:rPr>
            <w:sz w:val="24"/>
            <w:szCs w:val="24"/>
          </w:rPr>
          <w:id w:val="706614105"/>
          <w:placeholder>
            <w:docPart w:val="0312534372F845DF95DE633894DCD884"/>
          </w:placeholder>
          <w:showingPlcHdr/>
          <w:text/>
        </w:sdtPr>
        <w:sdtContent>
          <w:r w:rsidR="0085412B">
            <w:rPr>
              <w:rStyle w:val="Platzhaltertext"/>
            </w:rPr>
            <w:t>Bitte Jahr eingeben</w:t>
          </w:r>
          <w:r w:rsidR="0085412B" w:rsidRPr="0011212B">
            <w:rPr>
              <w:rStyle w:val="Platzhaltertext"/>
            </w:rPr>
            <w:t>.</w:t>
          </w:r>
        </w:sdtContent>
      </w:sdt>
    </w:p>
    <w:p w:rsidR="00E91349" w:rsidRDefault="00E91349">
      <w:pPr>
        <w:rPr>
          <w:sz w:val="20"/>
          <w:szCs w:val="20"/>
        </w:rPr>
      </w:pPr>
    </w:p>
    <w:p w:rsidR="00E91349" w:rsidRDefault="00E91349">
      <w:pPr>
        <w:rPr>
          <w:sz w:val="20"/>
          <w:szCs w:val="20"/>
        </w:rPr>
      </w:pPr>
      <w:r>
        <w:rPr>
          <w:sz w:val="24"/>
          <w:szCs w:val="24"/>
        </w:rPr>
        <w:t xml:space="preserve">Welche Sprache wird in der Familie überwiegend gesprochen? </w:t>
      </w:r>
      <w:sdt>
        <w:sdtPr>
          <w:rPr>
            <w:sz w:val="24"/>
            <w:szCs w:val="24"/>
          </w:rPr>
          <w:id w:val="1923613685"/>
          <w:lock w:val="sdtLocked"/>
          <w:placeholder>
            <w:docPart w:val="7A956EFBBCBA447CB458ABB9AD5E0EDF"/>
          </w:placeholder>
        </w:sdtPr>
        <w:sdtContent>
          <w:r w:rsidR="0085412B">
            <w:rPr>
              <w:sz w:val="24"/>
              <w:szCs w:val="24"/>
            </w:rPr>
            <w:t>russisch</w:t>
          </w:r>
        </w:sdtContent>
      </w:sdt>
    </w:p>
    <w:p w:rsidR="00E91349" w:rsidRDefault="00E91349">
      <w:pPr>
        <w:rPr>
          <w:sz w:val="20"/>
          <w:szCs w:val="20"/>
        </w:rPr>
      </w:pPr>
    </w:p>
    <w:p w:rsidR="00E91349" w:rsidRDefault="00E91349">
      <w:pPr>
        <w:rPr>
          <w:sz w:val="20"/>
          <w:szCs w:val="20"/>
        </w:rPr>
      </w:pPr>
      <w:r>
        <w:rPr>
          <w:sz w:val="24"/>
          <w:szCs w:val="24"/>
        </w:rPr>
        <w:t xml:space="preserve">Staatsangeh.: </w:t>
      </w:r>
      <w:sdt>
        <w:sdtPr>
          <w:rPr>
            <w:sz w:val="24"/>
            <w:szCs w:val="24"/>
          </w:rPr>
          <w:id w:val="1880733223"/>
          <w:lock w:val="sdtLocked"/>
          <w:placeholder>
            <w:docPart w:val="B6B6C7D2507B4FBBAEA96D988CBDB385"/>
          </w:placeholder>
          <w:showingPlcHdr/>
        </w:sdtPr>
        <w:sdtContent>
          <w:r w:rsidR="0085412B">
            <w:rPr>
              <w:rStyle w:val="Platzhaltertext"/>
            </w:rPr>
            <w:t>Bitte eingeben.</w:t>
          </w:r>
        </w:sdtContent>
      </w:sdt>
      <w:r>
        <w:rPr>
          <w:sz w:val="24"/>
          <w:szCs w:val="24"/>
        </w:rPr>
        <w:tab/>
        <w:t xml:space="preserve">Bekenntnis: </w:t>
      </w:r>
      <w:sdt>
        <w:sdtPr>
          <w:rPr>
            <w:sz w:val="24"/>
            <w:szCs w:val="24"/>
          </w:rPr>
          <w:id w:val="-1656984597"/>
          <w:lock w:val="sdtLocked"/>
          <w:placeholder>
            <w:docPart w:val="E30F07406AA84A72A4164EA4ED7E832A"/>
          </w:placeholder>
          <w:showingPlcHdr/>
          <w:dropDownList>
            <w:listItem w:value="Wählen Sie ein Element aus."/>
            <w:listItem w:displayText="röm.-katholisch" w:value="röm.-katholisch"/>
            <w:listItem w:displayText="alt-katholisch" w:value="alt-katholisch"/>
            <w:listItem w:displayText="evangelisch" w:value="evangelisch"/>
            <w:listItem w:displayText="sieb.-Tags-Adventisten" w:value="sieb.-Tags-Adventisten"/>
            <w:listItem w:displayText="islamisch" w:value="islamisch"/>
            <w:listItem w:displayText="alevitisch" w:value="alevitisch"/>
            <w:listItem w:displayText="orthodox" w:value="orthodox"/>
            <w:listItem w:displayText="syr.-orthodox" w:value="syr.-orthodox"/>
            <w:listItem w:displayText="israelitisch" w:value="israelitisch"/>
            <w:listItem w:displayText="neuapostolisch" w:value="neuapostolisch"/>
            <w:listItem w:displayText="sonstige" w:value="sonstige"/>
            <w:listItem w:displayText="ohne Religion" w:value="ohne Religion"/>
          </w:dropDownList>
        </w:sdtPr>
        <w:sdtContent>
          <w:r w:rsidR="0085412B" w:rsidRPr="0011212B">
            <w:rPr>
              <w:rStyle w:val="Platzhaltertext"/>
            </w:rPr>
            <w:t>Wählen Sie ein Element aus.</w:t>
          </w:r>
        </w:sdtContent>
      </w:sdt>
    </w:p>
    <w:p w:rsidR="00E91349" w:rsidRDefault="00E91349">
      <w:pPr>
        <w:rPr>
          <w:sz w:val="20"/>
          <w:szCs w:val="20"/>
        </w:rPr>
      </w:pPr>
    </w:p>
    <w:p w:rsidR="00E91349" w:rsidRDefault="00E91349">
      <w:pPr>
        <w:rPr>
          <w:sz w:val="20"/>
          <w:szCs w:val="20"/>
        </w:rPr>
      </w:pPr>
      <w:r>
        <w:rPr>
          <w:sz w:val="24"/>
          <w:szCs w:val="24"/>
        </w:rPr>
        <w:t xml:space="preserve">Straße: </w:t>
      </w:r>
      <w:sdt>
        <w:sdtPr>
          <w:rPr>
            <w:sz w:val="24"/>
            <w:szCs w:val="24"/>
          </w:rPr>
          <w:id w:val="1133212092"/>
          <w:lock w:val="sdtLocked"/>
          <w:placeholder>
            <w:docPart w:val="2475EA531ADD4B518E17D473D14A0E76"/>
          </w:placeholder>
          <w:showingPlcHdr/>
        </w:sdtPr>
        <w:sdtContent>
          <w:r w:rsidR="0085412B">
            <w:rPr>
              <w:rStyle w:val="Platzhaltertext"/>
            </w:rPr>
            <w:t>Bitte Straße und Hausnummer eingeben.</w:t>
          </w:r>
        </w:sdtContent>
      </w:sdt>
    </w:p>
    <w:p w:rsidR="00E91349" w:rsidRDefault="00E91349">
      <w:pPr>
        <w:rPr>
          <w:sz w:val="20"/>
          <w:szCs w:val="20"/>
        </w:rPr>
      </w:pPr>
    </w:p>
    <w:p w:rsidR="00E91349" w:rsidRDefault="00E91349">
      <w:pPr>
        <w:rPr>
          <w:sz w:val="20"/>
          <w:szCs w:val="20"/>
        </w:rPr>
      </w:pPr>
      <w:r>
        <w:rPr>
          <w:sz w:val="24"/>
          <w:szCs w:val="24"/>
        </w:rPr>
        <w:t xml:space="preserve">Wohnort mit PLZ: </w:t>
      </w:r>
      <w:sdt>
        <w:sdtPr>
          <w:rPr>
            <w:sz w:val="24"/>
            <w:szCs w:val="24"/>
          </w:rPr>
          <w:id w:val="310140204"/>
          <w:lock w:val="sdtLocked"/>
          <w:placeholder>
            <w:docPart w:val="F5C5EDDB8C4A4587B7BF2EC31A57C43A"/>
          </w:placeholder>
          <w:showingPlcHdr/>
        </w:sdtPr>
        <w:sdtContent>
          <w:r w:rsidR="0085412B">
            <w:rPr>
              <w:rStyle w:val="Platzhaltertext"/>
            </w:rPr>
            <w:t>Bitte PLZ und Wohnort eingeben.</w:t>
          </w:r>
        </w:sdtContent>
      </w:sdt>
    </w:p>
    <w:p w:rsidR="00E91349" w:rsidRDefault="00E91349">
      <w:pPr>
        <w:rPr>
          <w:sz w:val="20"/>
          <w:szCs w:val="20"/>
        </w:rPr>
      </w:pPr>
    </w:p>
    <w:p w:rsidR="00E91349" w:rsidRDefault="00E91349">
      <w:pPr>
        <w:pBdr>
          <w:bottom w:val="single" w:sz="8" w:space="1" w:color="000000"/>
        </w:pBdr>
        <w:rPr>
          <w:sz w:val="20"/>
          <w:szCs w:val="20"/>
        </w:rPr>
      </w:pPr>
      <w:r>
        <w:rPr>
          <w:sz w:val="24"/>
          <w:szCs w:val="24"/>
        </w:rPr>
        <w:t xml:space="preserve">Telefon: </w:t>
      </w:r>
      <w:sdt>
        <w:sdtPr>
          <w:rPr>
            <w:sz w:val="24"/>
            <w:szCs w:val="24"/>
          </w:rPr>
          <w:id w:val="407123931"/>
          <w:lock w:val="sdtLocked"/>
          <w:placeholder>
            <w:docPart w:val="16B8241B1D074FED845933AADB684CCF"/>
          </w:placeholder>
          <w:showingPlcHdr/>
        </w:sdtPr>
        <w:sdtContent>
          <w:r w:rsidR="0085412B">
            <w:rPr>
              <w:rStyle w:val="Platzhaltertext"/>
            </w:rPr>
            <w:t>Bitte Telefonnummer angeben.</w:t>
          </w:r>
        </w:sdtContent>
      </w:sdt>
    </w:p>
    <w:p w:rsidR="00E91349" w:rsidRDefault="00E91349">
      <w:pPr>
        <w:pBdr>
          <w:bottom w:val="single" w:sz="8" w:space="1" w:color="000000"/>
        </w:pBdr>
        <w:rPr>
          <w:sz w:val="20"/>
          <w:szCs w:val="20"/>
        </w:rPr>
      </w:pPr>
    </w:p>
    <w:p w:rsidR="00E91349" w:rsidRDefault="00E91349">
      <w:pPr>
        <w:pBdr>
          <w:bottom w:val="single" w:sz="8" w:space="1" w:color="000000"/>
        </w:pBdr>
        <w:rPr>
          <w:sz w:val="20"/>
          <w:szCs w:val="20"/>
        </w:rPr>
      </w:pPr>
      <w:r>
        <w:rPr>
          <w:sz w:val="24"/>
          <w:szCs w:val="24"/>
        </w:rPr>
        <w:t xml:space="preserve">Mobil Mutter/Vater: </w:t>
      </w:r>
      <w:sdt>
        <w:sdtPr>
          <w:rPr>
            <w:sz w:val="24"/>
            <w:szCs w:val="24"/>
          </w:rPr>
          <w:id w:val="-315267769"/>
          <w:lock w:val="sdtLocked"/>
          <w:placeholder>
            <w:docPart w:val="75C40E7D3F824E038FFE89C034D56FF2"/>
          </w:placeholder>
          <w:showingPlcHdr/>
        </w:sdtPr>
        <w:sdtContent>
          <w:r w:rsidR="0085412B">
            <w:rPr>
              <w:rStyle w:val="Platzhaltertext"/>
            </w:rPr>
            <w:t>Bitte Mobilnummern angeben.</w:t>
          </w:r>
        </w:sdtContent>
      </w:sdt>
    </w:p>
    <w:p w:rsidR="00E91349" w:rsidRDefault="00E91349">
      <w:pPr>
        <w:pBdr>
          <w:bottom w:val="single" w:sz="8" w:space="1" w:color="000000"/>
        </w:pBdr>
        <w:rPr>
          <w:sz w:val="20"/>
          <w:szCs w:val="20"/>
        </w:rPr>
      </w:pPr>
    </w:p>
    <w:p w:rsidR="00E91349" w:rsidRDefault="00E91349">
      <w:pPr>
        <w:pBdr>
          <w:bottom w:val="single" w:sz="8" w:space="1" w:color="000000"/>
        </w:pBdr>
        <w:rPr>
          <w:sz w:val="20"/>
          <w:szCs w:val="20"/>
        </w:rPr>
      </w:pPr>
      <w:r>
        <w:rPr>
          <w:sz w:val="24"/>
          <w:szCs w:val="24"/>
        </w:rPr>
        <w:t xml:space="preserve">Telefon Arbeitgeber Mutter/Vater: </w:t>
      </w:r>
      <w:sdt>
        <w:sdtPr>
          <w:rPr>
            <w:sz w:val="24"/>
            <w:szCs w:val="24"/>
          </w:rPr>
          <w:id w:val="1647323180"/>
          <w:lock w:val="sdtLocked"/>
          <w:placeholder>
            <w:docPart w:val="03D6FA4846BE406AAD4B4DC3E45327C3"/>
          </w:placeholder>
          <w:showingPlcHdr/>
        </w:sdtPr>
        <w:sdtContent>
          <w:r w:rsidR="00C46263">
            <w:rPr>
              <w:rStyle w:val="Platzhaltertext"/>
            </w:rPr>
            <w:t>Bitte Nummern angeben</w:t>
          </w:r>
          <w:r w:rsidR="00C46263" w:rsidRPr="0011212B">
            <w:rPr>
              <w:rStyle w:val="Platzhaltertext"/>
            </w:rPr>
            <w:t>.</w:t>
          </w:r>
        </w:sdtContent>
      </w:sdt>
    </w:p>
    <w:p w:rsidR="00E91349" w:rsidRDefault="00E91349">
      <w:pPr>
        <w:pBdr>
          <w:bottom w:val="single" w:sz="8" w:space="1" w:color="000000"/>
        </w:pBdr>
        <w:rPr>
          <w:sz w:val="20"/>
          <w:szCs w:val="20"/>
        </w:rPr>
      </w:pPr>
    </w:p>
    <w:p w:rsidR="00E91349" w:rsidRDefault="00E91349">
      <w:pPr>
        <w:pBdr>
          <w:bottom w:val="single" w:sz="8" w:space="1" w:color="000000"/>
        </w:pBdr>
        <w:rPr>
          <w:sz w:val="20"/>
          <w:szCs w:val="20"/>
        </w:rPr>
      </w:pPr>
      <w:r>
        <w:rPr>
          <w:sz w:val="24"/>
          <w:szCs w:val="24"/>
        </w:rPr>
        <w:t xml:space="preserve">Sonstige Telefonnummer (z. B. Großeltern): </w:t>
      </w:r>
      <w:sdt>
        <w:sdtPr>
          <w:rPr>
            <w:sz w:val="24"/>
            <w:szCs w:val="24"/>
          </w:rPr>
          <w:id w:val="-710798885"/>
          <w:placeholder>
            <w:docPart w:val="8271183AFEB84F3194AF6B9EF2A2E3E5"/>
          </w:placeholder>
          <w:showingPlcHdr/>
        </w:sdtPr>
        <w:sdtContent>
          <w:r w:rsidR="00CF1D1E">
            <w:rPr>
              <w:rStyle w:val="Platzhaltertext"/>
            </w:rPr>
            <w:t>Bitte Nummern angeben</w:t>
          </w:r>
          <w:r w:rsidR="00CF1D1E" w:rsidRPr="0011212B">
            <w:rPr>
              <w:rStyle w:val="Platzhaltertext"/>
            </w:rPr>
            <w:t>.</w:t>
          </w:r>
        </w:sdtContent>
      </w:sdt>
    </w:p>
    <w:p w:rsidR="00E91349" w:rsidRDefault="00E91349">
      <w:pPr>
        <w:pBdr>
          <w:bottom w:val="single" w:sz="8" w:space="1" w:color="000000"/>
        </w:pBdr>
        <w:rPr>
          <w:sz w:val="20"/>
          <w:szCs w:val="20"/>
        </w:rPr>
      </w:pPr>
    </w:p>
    <w:p w:rsidR="00E91349" w:rsidRDefault="00E91349">
      <w:pPr>
        <w:pBdr>
          <w:bottom w:val="single" w:sz="8" w:space="1" w:color="000000"/>
        </w:pBdr>
        <w:rPr>
          <w:sz w:val="24"/>
          <w:szCs w:val="24"/>
        </w:rPr>
      </w:pPr>
      <w:r>
        <w:rPr>
          <w:sz w:val="24"/>
          <w:szCs w:val="24"/>
        </w:rPr>
        <w:t xml:space="preserve">E-Mail-Adresse: </w:t>
      </w:r>
      <w:sdt>
        <w:sdtPr>
          <w:rPr>
            <w:sz w:val="24"/>
            <w:szCs w:val="24"/>
          </w:rPr>
          <w:id w:val="-1244417012"/>
          <w:placeholder>
            <w:docPart w:val="D88E4C8CFD8D4CE78C231D39CBC00EFC"/>
          </w:placeholder>
          <w:showingPlcHdr/>
        </w:sdtPr>
        <w:sdtContent>
          <w:r w:rsidR="00CF1D1E">
            <w:rPr>
              <w:rStyle w:val="Platzhaltertext"/>
            </w:rPr>
            <w:t xml:space="preserve">Bitte </w:t>
          </w:r>
          <w:r w:rsidR="00CF1D1E">
            <w:rPr>
              <w:rStyle w:val="Platzhaltertext"/>
            </w:rPr>
            <w:t>Mailadresse</w:t>
          </w:r>
          <w:r w:rsidR="00CF1D1E">
            <w:rPr>
              <w:rStyle w:val="Platzhaltertext"/>
            </w:rPr>
            <w:t xml:space="preserve"> angeben</w:t>
          </w:r>
          <w:r w:rsidR="00CF1D1E" w:rsidRPr="0011212B">
            <w:rPr>
              <w:rStyle w:val="Platzhaltertext"/>
            </w:rPr>
            <w:t>.</w:t>
          </w:r>
        </w:sdtContent>
      </w:sdt>
    </w:p>
    <w:p w:rsidR="00E91349" w:rsidRDefault="00E91349">
      <w:pPr>
        <w:pBdr>
          <w:bottom w:val="single" w:sz="8" w:space="1" w:color="000000"/>
        </w:pBdr>
        <w:rPr>
          <w:sz w:val="24"/>
          <w:szCs w:val="24"/>
        </w:rPr>
      </w:pPr>
    </w:p>
    <w:p w:rsidR="00E91349" w:rsidRDefault="00E91349">
      <w:pPr>
        <w:rPr>
          <w:sz w:val="24"/>
          <w:szCs w:val="24"/>
        </w:rPr>
      </w:pPr>
    </w:p>
    <w:p w:rsidR="00E91349" w:rsidRDefault="00E91349">
      <w:pPr>
        <w:rPr>
          <w:sz w:val="24"/>
          <w:szCs w:val="24"/>
        </w:rPr>
      </w:pPr>
      <w:r>
        <w:rPr>
          <w:b/>
          <w:i/>
          <w:sz w:val="24"/>
          <w:szCs w:val="24"/>
        </w:rPr>
        <w:t>Erziehungsberechtigte:</w:t>
      </w:r>
    </w:p>
    <w:p w:rsidR="00E91349" w:rsidRDefault="00E91349">
      <w:pPr>
        <w:rPr>
          <w:sz w:val="20"/>
          <w:szCs w:val="20"/>
        </w:rPr>
      </w:pPr>
      <w:r>
        <w:rPr>
          <w:sz w:val="24"/>
          <w:szCs w:val="24"/>
        </w:rPr>
        <w:t xml:space="preserve">Mutter: Name und Vorname: </w:t>
      </w:r>
      <w:sdt>
        <w:sdtPr>
          <w:rPr>
            <w:sz w:val="24"/>
            <w:szCs w:val="24"/>
          </w:rPr>
          <w:id w:val="-65347199"/>
          <w:placeholder>
            <w:docPart w:val="DE8E17E6D9F24134AEAF279F75824C5B"/>
          </w:placeholder>
          <w:showingPlcHdr/>
        </w:sdtPr>
        <w:sdtContent>
          <w:r w:rsidR="00FA7025">
            <w:rPr>
              <w:rStyle w:val="Platzhaltertext"/>
            </w:rPr>
            <w:t>Bitte Namen eingeben</w:t>
          </w:r>
          <w:r w:rsidR="00FA7025" w:rsidRPr="0073793F">
            <w:rPr>
              <w:rStyle w:val="Platzhaltertext"/>
            </w:rPr>
            <w:t>.</w:t>
          </w:r>
        </w:sdtContent>
      </w:sdt>
      <w:r w:rsidR="00FA7025">
        <w:rPr>
          <w:sz w:val="24"/>
          <w:szCs w:val="24"/>
        </w:rPr>
        <w:t xml:space="preserve"> </w:t>
      </w:r>
      <w:r w:rsidR="00FA7025">
        <w:rPr>
          <w:sz w:val="24"/>
          <w:szCs w:val="24"/>
        </w:rPr>
        <w:tab/>
      </w:r>
      <w:r w:rsidR="00782186">
        <w:rPr>
          <w:sz w:val="24"/>
          <w:szCs w:val="24"/>
        </w:rPr>
        <w:t xml:space="preserve"> Bekenntnis: </w:t>
      </w:r>
      <w:sdt>
        <w:sdtPr>
          <w:rPr>
            <w:sz w:val="24"/>
            <w:szCs w:val="24"/>
          </w:rPr>
          <w:id w:val="1720627905"/>
          <w:placeholder>
            <w:docPart w:val="6FD81065A2AE4C3586E7C966DD82036C"/>
          </w:placeholder>
          <w:showingPlcHdr/>
          <w:dropDownList>
            <w:listItem w:value="Wählen Sie ein Element aus."/>
            <w:listItem w:displayText="röm.-katholisch" w:value="röm.-katholisch"/>
            <w:listItem w:displayText="alt-katholisch" w:value="alt-katholisch"/>
            <w:listItem w:displayText="evangelisch" w:value="evangelisch"/>
            <w:listItem w:displayText="sieb.-Tags-Adventisten" w:value="sieb.-Tags-Adventisten"/>
            <w:listItem w:displayText="islamisch" w:value="islamisch"/>
            <w:listItem w:displayText="alevitisch" w:value="alevitisch"/>
            <w:listItem w:displayText="orthodox" w:value="orthodox"/>
            <w:listItem w:displayText="syr.-orthodox" w:value="syr.-orthodox"/>
            <w:listItem w:displayText="israelitisch" w:value="israelitisch"/>
            <w:listItem w:displayText="neuapostolisch" w:value="neuapostolisch"/>
            <w:listItem w:displayText="sonstige" w:value="sonstige"/>
            <w:listItem w:displayText="ohne Religion" w:value="ohne Religion"/>
          </w:dropDownList>
        </w:sdtPr>
        <w:sdtContent>
          <w:r w:rsidR="00782186">
            <w:rPr>
              <w:rStyle w:val="Platzhaltertext"/>
            </w:rPr>
            <w:t>Bitte auswählen</w:t>
          </w:r>
          <w:r w:rsidR="00782186" w:rsidRPr="0011212B">
            <w:rPr>
              <w:rStyle w:val="Platzhaltertext"/>
            </w:rPr>
            <w:t>.</w:t>
          </w:r>
        </w:sdtContent>
      </w:sdt>
    </w:p>
    <w:p w:rsidR="00E91349" w:rsidRDefault="00E91349">
      <w:pPr>
        <w:rPr>
          <w:sz w:val="20"/>
          <w:szCs w:val="20"/>
        </w:rPr>
      </w:pPr>
    </w:p>
    <w:p w:rsidR="00E91349" w:rsidRDefault="00E91349">
      <w:pPr>
        <w:rPr>
          <w:sz w:val="20"/>
          <w:szCs w:val="20"/>
        </w:rPr>
      </w:pPr>
      <w:r>
        <w:rPr>
          <w:sz w:val="24"/>
          <w:szCs w:val="24"/>
        </w:rPr>
        <w:t>Vater:</w:t>
      </w:r>
      <w:r>
        <w:rPr>
          <w:sz w:val="24"/>
          <w:szCs w:val="24"/>
        </w:rPr>
        <w:tab/>
        <w:t xml:space="preserve">Name und Vorname: </w:t>
      </w:r>
      <w:sdt>
        <w:sdtPr>
          <w:rPr>
            <w:sz w:val="24"/>
            <w:szCs w:val="24"/>
          </w:rPr>
          <w:id w:val="2083253057"/>
          <w:placeholder>
            <w:docPart w:val="B8475108948C4E54A436955A6789D3A4"/>
          </w:placeholder>
          <w:showingPlcHdr/>
        </w:sdtPr>
        <w:sdtContent>
          <w:r w:rsidR="00FA7025">
            <w:rPr>
              <w:rStyle w:val="Platzhaltertext"/>
            </w:rPr>
            <w:t>Bitte Namen eingeben</w:t>
          </w:r>
          <w:r w:rsidR="00FA7025" w:rsidRPr="0073793F">
            <w:rPr>
              <w:rStyle w:val="Platzhaltertext"/>
            </w:rPr>
            <w:t>.</w:t>
          </w:r>
        </w:sdtContent>
      </w:sdt>
      <w:r w:rsidR="00FA7025">
        <w:rPr>
          <w:sz w:val="24"/>
          <w:szCs w:val="24"/>
        </w:rPr>
        <w:t xml:space="preserve"> </w:t>
      </w:r>
      <w:r w:rsidR="00FA7025">
        <w:rPr>
          <w:sz w:val="24"/>
          <w:szCs w:val="24"/>
        </w:rPr>
        <w:tab/>
      </w:r>
      <w:r w:rsidR="00782186">
        <w:rPr>
          <w:sz w:val="24"/>
          <w:szCs w:val="24"/>
        </w:rPr>
        <w:t xml:space="preserve"> </w:t>
      </w:r>
      <w:r>
        <w:rPr>
          <w:sz w:val="24"/>
          <w:szCs w:val="24"/>
        </w:rPr>
        <w:t xml:space="preserve">Bekenntnis: </w:t>
      </w:r>
      <w:sdt>
        <w:sdtPr>
          <w:rPr>
            <w:sz w:val="24"/>
            <w:szCs w:val="24"/>
          </w:rPr>
          <w:id w:val="-961423063"/>
          <w:placeholder>
            <w:docPart w:val="603BC09EA0B64CB8A79E5EBBD9BF8FA9"/>
          </w:placeholder>
          <w:showingPlcHdr/>
          <w:dropDownList>
            <w:listItem w:value="Wählen Sie ein Element aus."/>
            <w:listItem w:displayText="röm.-katholisch" w:value="röm.-katholisch"/>
            <w:listItem w:displayText="alt-katholisch" w:value="alt-katholisch"/>
            <w:listItem w:displayText="evangelisch" w:value="evangelisch"/>
            <w:listItem w:displayText="sieb.-Tags-Adventisten" w:value="sieb.-Tags-Adventisten"/>
            <w:listItem w:displayText="islamisch" w:value="islamisch"/>
            <w:listItem w:displayText="alevitisch" w:value="alevitisch"/>
            <w:listItem w:displayText="orthodox" w:value="orthodox"/>
            <w:listItem w:displayText="syr.-orthodox" w:value="syr.-orthodox"/>
            <w:listItem w:displayText="israelitisch" w:value="israelitisch"/>
            <w:listItem w:displayText="neuapostolisch" w:value="neuapostolisch"/>
            <w:listItem w:displayText="sonstige" w:value="sonstige"/>
            <w:listItem w:displayText="ohne Religion" w:value="ohne Religion"/>
          </w:dropDownList>
        </w:sdtPr>
        <w:sdtContent>
          <w:r w:rsidR="00782186">
            <w:rPr>
              <w:rStyle w:val="Platzhaltertext"/>
            </w:rPr>
            <w:t>Bitte auswählen</w:t>
          </w:r>
          <w:r w:rsidR="00782186" w:rsidRPr="0011212B">
            <w:rPr>
              <w:rStyle w:val="Platzhaltertext"/>
            </w:rPr>
            <w:t>.</w:t>
          </w:r>
        </w:sdtContent>
      </w:sdt>
      <w:r w:rsidR="00782186">
        <w:rPr>
          <w:sz w:val="24"/>
          <w:szCs w:val="24"/>
        </w:rPr>
        <w:t xml:space="preserve"> </w:t>
      </w:r>
    </w:p>
    <w:p w:rsidR="00E91349" w:rsidRDefault="00E91349">
      <w:pPr>
        <w:rPr>
          <w:sz w:val="20"/>
          <w:szCs w:val="20"/>
        </w:rPr>
      </w:pPr>
    </w:p>
    <w:p w:rsidR="00E91349" w:rsidRDefault="00F5585A">
      <w:pPr>
        <w:rPr>
          <w:rFonts w:ascii="Wingdings" w:hAnsi="Wingdings" w:cs="Wingdings"/>
          <w:sz w:val="24"/>
          <w:szCs w:val="24"/>
        </w:rPr>
      </w:pPr>
      <w:sdt>
        <w:sdtPr>
          <w:rPr>
            <w:rFonts w:ascii="Wingdings" w:hAnsi="Wingdings" w:cs="Wingdings"/>
            <w:sz w:val="24"/>
            <w:szCs w:val="24"/>
          </w:rPr>
          <w:id w:val="2019504765"/>
          <w:lock w:val="sdtLocked"/>
          <w14:checkbox>
            <w14:checked w14:val="0"/>
            <w14:checkedState w14:val="2612" w14:font="MS Gothic"/>
            <w14:uncheckedState w14:val="2610" w14:font="MS Gothic"/>
          </w14:checkbox>
        </w:sdtPr>
        <w:sdtContent>
          <w:r w:rsidR="0085412B">
            <w:rPr>
              <w:rFonts w:ascii="MS Gothic" w:eastAsia="MS Gothic" w:hAnsi="MS Gothic" w:cs="Wingdings" w:hint="eastAsia"/>
              <w:sz w:val="24"/>
              <w:szCs w:val="24"/>
            </w:rPr>
            <w:t>☐</w:t>
          </w:r>
        </w:sdtContent>
      </w:sdt>
      <w:r w:rsidR="00E91349">
        <w:rPr>
          <w:sz w:val="24"/>
          <w:szCs w:val="24"/>
        </w:rPr>
        <w:t xml:space="preserve"> Beide erziehungsberechtigt</w:t>
      </w:r>
      <w:r w:rsidR="00E91349">
        <w:rPr>
          <w:sz w:val="24"/>
          <w:szCs w:val="24"/>
        </w:rPr>
        <w:tab/>
        <w:t xml:space="preserve">     </w:t>
      </w:r>
      <w:r w:rsidR="00E91349">
        <w:rPr>
          <w:sz w:val="24"/>
          <w:szCs w:val="24"/>
        </w:rPr>
        <w:tab/>
      </w:r>
      <w:sdt>
        <w:sdtPr>
          <w:rPr>
            <w:rFonts w:ascii="Wingdings" w:hAnsi="Wingdings" w:cs="Wingdings"/>
            <w:sz w:val="24"/>
            <w:szCs w:val="24"/>
          </w:rPr>
          <w:id w:val="-962961723"/>
          <w14:checkbox>
            <w14:checked w14:val="0"/>
            <w14:checkedState w14:val="2612" w14:font="MS Gothic"/>
            <w14:uncheckedState w14:val="2610" w14:font="MS Gothic"/>
          </w14:checkbox>
        </w:sdtPr>
        <w:sdtContent>
          <w:r>
            <w:rPr>
              <w:rFonts w:ascii="MS Gothic" w:eastAsia="MS Gothic" w:hAnsi="MS Gothic" w:cs="Wingdings" w:hint="eastAsia"/>
              <w:sz w:val="24"/>
              <w:szCs w:val="24"/>
            </w:rPr>
            <w:t>☐</w:t>
          </w:r>
        </w:sdtContent>
      </w:sdt>
      <w:r w:rsidR="00E91349">
        <w:rPr>
          <w:sz w:val="24"/>
          <w:szCs w:val="24"/>
        </w:rPr>
        <w:t xml:space="preserve"> Nur Mutter erziehungsberechtigt</w:t>
      </w:r>
    </w:p>
    <w:p w:rsidR="00E91349" w:rsidRDefault="00F5585A">
      <w:pPr>
        <w:rPr>
          <w:sz w:val="20"/>
          <w:szCs w:val="20"/>
        </w:rPr>
      </w:pPr>
      <w:sdt>
        <w:sdtPr>
          <w:rPr>
            <w:rFonts w:ascii="Wingdings" w:hAnsi="Wingdings" w:cs="Wingdings"/>
            <w:sz w:val="24"/>
            <w:szCs w:val="24"/>
          </w:rPr>
          <w:id w:val="1304124897"/>
          <w14:checkbox>
            <w14:checked w14:val="0"/>
            <w14:checkedState w14:val="2612" w14:font="MS Gothic"/>
            <w14:uncheckedState w14:val="2610" w14:font="MS Gothic"/>
          </w14:checkbox>
        </w:sdtPr>
        <w:sdtContent>
          <w:r>
            <w:rPr>
              <w:rFonts w:ascii="MS Gothic" w:eastAsia="MS Gothic" w:hAnsi="MS Gothic" w:cs="Wingdings" w:hint="eastAsia"/>
              <w:sz w:val="24"/>
              <w:szCs w:val="24"/>
            </w:rPr>
            <w:t>☐</w:t>
          </w:r>
        </w:sdtContent>
      </w:sdt>
      <w:r w:rsidR="00E91349">
        <w:rPr>
          <w:sz w:val="24"/>
          <w:szCs w:val="24"/>
        </w:rPr>
        <w:t xml:space="preserve"> Nur Vater erziehungsberechtigt</w:t>
      </w:r>
      <w:r w:rsidR="00E91349">
        <w:rPr>
          <w:sz w:val="24"/>
          <w:szCs w:val="24"/>
        </w:rPr>
        <w:tab/>
      </w:r>
      <w:sdt>
        <w:sdtPr>
          <w:rPr>
            <w:rFonts w:ascii="Wingdings" w:hAnsi="Wingdings" w:cs="Wingdings"/>
            <w:sz w:val="24"/>
            <w:szCs w:val="24"/>
          </w:rPr>
          <w:id w:val="33248740"/>
          <w14:checkbox>
            <w14:checked w14:val="0"/>
            <w14:checkedState w14:val="2612" w14:font="MS Gothic"/>
            <w14:uncheckedState w14:val="2610" w14:font="MS Gothic"/>
          </w14:checkbox>
        </w:sdtPr>
        <w:sdtContent>
          <w:r>
            <w:rPr>
              <w:rFonts w:ascii="MS Gothic" w:eastAsia="MS Gothic" w:hAnsi="MS Gothic" w:cs="Wingdings" w:hint="eastAsia"/>
              <w:sz w:val="24"/>
              <w:szCs w:val="24"/>
            </w:rPr>
            <w:t>☐</w:t>
          </w:r>
        </w:sdtContent>
      </w:sdt>
      <w:r w:rsidR="00E91349">
        <w:rPr>
          <w:sz w:val="24"/>
          <w:szCs w:val="24"/>
        </w:rPr>
        <w:t xml:space="preserve"> Pflegekind</w:t>
      </w:r>
    </w:p>
    <w:p w:rsidR="00E91349" w:rsidRDefault="00E91349">
      <w:pPr>
        <w:rPr>
          <w:sz w:val="20"/>
          <w:szCs w:val="20"/>
        </w:rPr>
      </w:pPr>
    </w:p>
    <w:p w:rsidR="00E91349" w:rsidRDefault="00E91349">
      <w:pPr>
        <w:rPr>
          <w:sz w:val="20"/>
          <w:szCs w:val="20"/>
        </w:rPr>
      </w:pPr>
      <w:r>
        <w:rPr>
          <w:sz w:val="24"/>
          <w:szCs w:val="24"/>
        </w:rPr>
        <w:t xml:space="preserve">Adresse Elternteil (falls abweichend): </w:t>
      </w:r>
      <w:sdt>
        <w:sdtPr>
          <w:rPr>
            <w:sz w:val="24"/>
            <w:szCs w:val="24"/>
          </w:rPr>
          <w:id w:val="-83697526"/>
          <w:lock w:val="sdtLocked"/>
          <w:placeholder>
            <w:docPart w:val="0D3681D95B9D49CAB13F3BFCCE934665"/>
          </w:placeholder>
          <w:showingPlcHdr/>
        </w:sdtPr>
        <w:sdtContent>
          <w:r w:rsidR="00F51EDB">
            <w:rPr>
              <w:rStyle w:val="Platzhaltertext"/>
            </w:rPr>
            <w:t>Bitte Adressen eingeben.</w:t>
          </w:r>
        </w:sdtContent>
      </w:sdt>
    </w:p>
    <w:p w:rsidR="00E91349" w:rsidRDefault="00E91349">
      <w:pPr>
        <w:pBdr>
          <w:bottom w:val="single" w:sz="8" w:space="1" w:color="000000"/>
        </w:pBdr>
        <w:rPr>
          <w:sz w:val="20"/>
          <w:szCs w:val="20"/>
        </w:rPr>
      </w:pPr>
    </w:p>
    <w:p w:rsidR="00E91349" w:rsidRDefault="00E91349">
      <w:pPr>
        <w:pBdr>
          <w:bottom w:val="single" w:sz="8" w:space="1" w:color="000000"/>
        </w:pBdr>
        <w:rPr>
          <w:sz w:val="24"/>
          <w:szCs w:val="24"/>
        </w:rPr>
      </w:pPr>
    </w:p>
    <w:p w:rsidR="00E91349" w:rsidRDefault="00E91349">
      <w:pPr>
        <w:rPr>
          <w:sz w:val="24"/>
          <w:szCs w:val="24"/>
        </w:rPr>
      </w:pPr>
    </w:p>
    <w:p w:rsidR="00E91349" w:rsidRDefault="00E91349">
      <w:pPr>
        <w:rPr>
          <w:sz w:val="24"/>
          <w:szCs w:val="24"/>
        </w:rPr>
      </w:pPr>
      <w:r>
        <w:rPr>
          <w:b/>
          <w:i/>
          <w:sz w:val="24"/>
          <w:szCs w:val="24"/>
        </w:rPr>
        <w:t>Schulische Vorbildung:</w:t>
      </w:r>
    </w:p>
    <w:p w:rsidR="00E91349" w:rsidRDefault="00E91349">
      <w:pPr>
        <w:rPr>
          <w:sz w:val="20"/>
          <w:szCs w:val="20"/>
        </w:rPr>
      </w:pPr>
      <w:r>
        <w:rPr>
          <w:sz w:val="24"/>
          <w:szCs w:val="24"/>
        </w:rPr>
        <w:t xml:space="preserve">Schulname und Art der vorherigen Schule: </w:t>
      </w:r>
      <w:sdt>
        <w:sdtPr>
          <w:rPr>
            <w:sz w:val="24"/>
            <w:szCs w:val="24"/>
          </w:rPr>
          <w:id w:val="-252908679"/>
          <w:lock w:val="sdtLocked"/>
          <w:placeholder>
            <w:docPart w:val="8929F20F8B3943BAAF71EC27C172316A"/>
          </w:placeholder>
          <w:showingPlcHdr/>
        </w:sdtPr>
        <w:sdtContent>
          <w:r w:rsidR="00E16391">
            <w:rPr>
              <w:rStyle w:val="Platzhaltertext"/>
            </w:rPr>
            <w:t>Bitte Schule angeben.</w:t>
          </w:r>
        </w:sdtContent>
      </w:sdt>
    </w:p>
    <w:p w:rsidR="00E91349" w:rsidRDefault="00E91349">
      <w:pPr>
        <w:rPr>
          <w:sz w:val="20"/>
          <w:szCs w:val="20"/>
        </w:rPr>
      </w:pPr>
    </w:p>
    <w:p w:rsidR="00E91349" w:rsidRDefault="00E91349">
      <w:pPr>
        <w:rPr>
          <w:sz w:val="20"/>
          <w:szCs w:val="20"/>
        </w:rPr>
      </w:pPr>
      <w:r>
        <w:rPr>
          <w:sz w:val="24"/>
          <w:szCs w:val="24"/>
        </w:rPr>
        <w:t xml:space="preserve">Aus welcher Jahrgangsstufe? </w:t>
      </w:r>
      <w:sdt>
        <w:sdtPr>
          <w:rPr>
            <w:sz w:val="24"/>
            <w:szCs w:val="24"/>
          </w:rPr>
          <w:id w:val="-1416241452"/>
          <w:lock w:val="sdtLocked"/>
          <w:placeholder>
            <w:docPart w:val="8D92CF476C694F68AD9D9CF62CB6B442"/>
          </w:placeholder>
          <w:showingPlcHdr/>
          <w:dropDownList>
            <w:listItem w:value="Wählen Sie ein Element aus."/>
            <w:listItem w:displayText="4" w:value="4"/>
            <w:listItem w:displayText="5" w:value="5"/>
            <w:listItem w:displayText="6" w:value="6"/>
            <w:listItem w:displayText="7" w:value="7"/>
            <w:listItem w:displayText="8" w:value="8"/>
            <w:listItem w:displayText="9" w:value="9"/>
            <w:listItem w:displayText="10" w:value="10"/>
          </w:dropDownList>
        </w:sdtPr>
        <w:sdtContent>
          <w:r w:rsidR="00E16391" w:rsidRPr="0011212B">
            <w:rPr>
              <w:rStyle w:val="Platzhaltertext"/>
            </w:rPr>
            <w:t>Wählen Sie ein Element aus.</w:t>
          </w:r>
        </w:sdtContent>
      </w:sdt>
    </w:p>
    <w:p w:rsidR="00E91349" w:rsidRDefault="00E91349">
      <w:pPr>
        <w:rPr>
          <w:sz w:val="20"/>
          <w:szCs w:val="20"/>
        </w:rPr>
      </w:pPr>
    </w:p>
    <w:p w:rsidR="00E91349" w:rsidRDefault="00E91349">
      <w:pPr>
        <w:rPr>
          <w:sz w:val="20"/>
          <w:szCs w:val="20"/>
        </w:rPr>
      </w:pPr>
      <w:r>
        <w:rPr>
          <w:sz w:val="24"/>
          <w:szCs w:val="24"/>
        </w:rPr>
        <w:t>Besucht ein Geschwisterkind eine Schulwerksschule?</w:t>
      </w:r>
    </w:p>
    <w:p w:rsidR="00E91349" w:rsidRDefault="00E91349">
      <w:pPr>
        <w:rPr>
          <w:sz w:val="20"/>
          <w:szCs w:val="20"/>
        </w:rPr>
      </w:pPr>
    </w:p>
    <w:p w:rsidR="00E91349" w:rsidRDefault="00380DD6">
      <w:pPr>
        <w:rPr>
          <w:sz w:val="20"/>
          <w:szCs w:val="20"/>
        </w:rPr>
      </w:pPr>
      <w:sdt>
        <w:sdtPr>
          <w:rPr>
            <w:rFonts w:ascii="Wingdings" w:hAnsi="Wingdings" w:cs="Wingdings"/>
            <w:sz w:val="24"/>
            <w:szCs w:val="24"/>
          </w:rPr>
          <w:id w:val="-98265558"/>
          <w14:checkbox>
            <w14:checked w14:val="0"/>
            <w14:checkedState w14:val="2612" w14:font="MS Gothic"/>
            <w14:uncheckedState w14:val="2610" w14:font="MS Gothic"/>
          </w14:checkbox>
        </w:sdtPr>
        <w:sdtContent>
          <w:r w:rsidR="0085412B">
            <w:rPr>
              <w:rFonts w:ascii="MS Gothic" w:eastAsia="MS Gothic" w:hAnsi="MS Gothic" w:cs="Wingdings" w:hint="eastAsia"/>
              <w:sz w:val="24"/>
              <w:szCs w:val="24"/>
            </w:rPr>
            <w:t>☐</w:t>
          </w:r>
        </w:sdtContent>
      </w:sdt>
      <w:r w:rsidR="00E91349">
        <w:rPr>
          <w:sz w:val="24"/>
          <w:szCs w:val="24"/>
        </w:rPr>
        <w:tab/>
        <w:t>Nein</w:t>
      </w:r>
    </w:p>
    <w:p w:rsidR="00E91349" w:rsidRDefault="00E91349">
      <w:pPr>
        <w:rPr>
          <w:sz w:val="20"/>
          <w:szCs w:val="20"/>
        </w:rPr>
      </w:pPr>
    </w:p>
    <w:p w:rsidR="00E91349" w:rsidRDefault="00380DD6">
      <w:pPr>
        <w:rPr>
          <w:sz w:val="18"/>
          <w:szCs w:val="18"/>
        </w:rPr>
      </w:pPr>
      <w:sdt>
        <w:sdtPr>
          <w:rPr>
            <w:rFonts w:ascii="Wingdings" w:hAnsi="Wingdings" w:cs="Wingdings"/>
            <w:sz w:val="24"/>
            <w:szCs w:val="24"/>
          </w:rPr>
          <w:id w:val="613254315"/>
          <w14:checkbox>
            <w14:checked w14:val="0"/>
            <w14:checkedState w14:val="2612" w14:font="MS Gothic"/>
            <w14:uncheckedState w14:val="2610" w14:font="MS Gothic"/>
          </w14:checkbox>
        </w:sdtPr>
        <w:sdtContent>
          <w:r w:rsidR="0085412B">
            <w:rPr>
              <w:rFonts w:ascii="MS Gothic" w:eastAsia="MS Gothic" w:hAnsi="MS Gothic" w:cs="Wingdings" w:hint="eastAsia"/>
              <w:sz w:val="24"/>
              <w:szCs w:val="24"/>
            </w:rPr>
            <w:t>☐</w:t>
          </w:r>
        </w:sdtContent>
      </w:sdt>
      <w:r w:rsidR="00E91349">
        <w:rPr>
          <w:sz w:val="24"/>
          <w:szCs w:val="24"/>
        </w:rPr>
        <w:tab/>
        <w:t>Ja</w:t>
      </w:r>
      <w:r w:rsidR="00E91349">
        <w:rPr>
          <w:sz w:val="24"/>
          <w:szCs w:val="24"/>
        </w:rPr>
        <w:tab/>
      </w:r>
      <w:r w:rsidR="00E91349">
        <w:rPr>
          <w:sz w:val="24"/>
          <w:szCs w:val="24"/>
        </w:rPr>
        <w:tab/>
        <w:t>____________________________________________________</w:t>
      </w:r>
    </w:p>
    <w:p w:rsidR="00E91349" w:rsidRDefault="00E91349">
      <w:pPr>
        <w:ind w:left="2832" w:firstLine="708"/>
        <w:rPr>
          <w:b/>
          <w:i/>
          <w:sz w:val="24"/>
          <w:szCs w:val="24"/>
        </w:rPr>
      </w:pPr>
      <w:r>
        <w:rPr>
          <w:sz w:val="18"/>
          <w:szCs w:val="18"/>
        </w:rPr>
        <w:t>(Namen der Schule)</w:t>
      </w:r>
    </w:p>
    <w:p w:rsidR="00E91349" w:rsidRDefault="00E91349">
      <w:pPr>
        <w:rPr>
          <w:b/>
          <w:i/>
          <w:sz w:val="24"/>
          <w:szCs w:val="24"/>
        </w:rPr>
      </w:pPr>
    </w:p>
    <w:p w:rsidR="00E91349" w:rsidRDefault="00E91349">
      <w:pPr>
        <w:rPr>
          <w:sz w:val="24"/>
          <w:szCs w:val="24"/>
        </w:rPr>
      </w:pPr>
      <w:r>
        <w:rPr>
          <w:b/>
          <w:i/>
          <w:sz w:val="24"/>
          <w:szCs w:val="24"/>
        </w:rPr>
        <w:t>Schulweg:</w:t>
      </w:r>
      <w:r>
        <w:rPr>
          <w:sz w:val="24"/>
          <w:szCs w:val="24"/>
        </w:rPr>
        <w:tab/>
        <w:t xml:space="preserve">Länge: </w:t>
      </w:r>
      <w:sdt>
        <w:sdtPr>
          <w:rPr>
            <w:sz w:val="24"/>
            <w:szCs w:val="24"/>
          </w:rPr>
          <w:id w:val="-795610015"/>
          <w:lock w:val="sdtLocked"/>
          <w:placeholder>
            <w:docPart w:val="2E711069046E4855AA311A2465331EDB"/>
          </w:placeholder>
          <w:showingPlcHdr/>
        </w:sdtPr>
        <w:sdtContent>
          <w:r w:rsidR="00E16391">
            <w:rPr>
              <w:rStyle w:val="Platzhaltertext"/>
            </w:rPr>
            <w:t>Bitte Länge angeben.</w:t>
          </w:r>
        </w:sdtContent>
      </w:sdt>
      <w:r>
        <w:rPr>
          <w:sz w:val="24"/>
          <w:szCs w:val="24"/>
        </w:rPr>
        <w:t>km</w:t>
      </w:r>
      <w:r>
        <w:rPr>
          <w:sz w:val="24"/>
          <w:szCs w:val="24"/>
        </w:rPr>
        <w:tab/>
        <w:t>Verkehrsmittel:</w:t>
      </w:r>
      <w:r>
        <w:rPr>
          <w:sz w:val="24"/>
          <w:szCs w:val="24"/>
        </w:rPr>
        <w:tab/>
      </w:r>
      <w:sdt>
        <w:sdtPr>
          <w:rPr>
            <w:sz w:val="24"/>
            <w:szCs w:val="24"/>
          </w:rPr>
          <w:id w:val="34090481"/>
          <w:lock w:val="sdtLocked"/>
          <w:placeholder>
            <w:docPart w:val="B4BA856222534DB4891246CF7113A039"/>
          </w:placeholder>
          <w:showingPlcHdr/>
          <w:dropDownList>
            <w:listItem w:value="Wählen Sie ein Element aus."/>
            <w:listItem w:displayText="Bahn" w:value="Bahn"/>
            <w:listItem w:displayText="Bus" w:value="Bus"/>
            <w:listItem w:displayText="Bahn und Bus" w:value="Bahn und Bus"/>
            <w:listItem w:displayText="Taxi" w:value="Taxi"/>
          </w:dropDownList>
        </w:sdtPr>
        <w:sdtContent>
          <w:r w:rsidR="00E16391">
            <w:rPr>
              <w:rStyle w:val="Platzhaltertext"/>
            </w:rPr>
            <w:t>Bitte auswählen.</w:t>
          </w:r>
        </w:sdtContent>
      </w:sdt>
    </w:p>
    <w:p w:rsidR="00E91349" w:rsidRDefault="00E91349">
      <w:pPr>
        <w:pBdr>
          <w:bottom w:val="single" w:sz="8" w:space="1" w:color="000000"/>
        </w:pBdr>
        <w:rPr>
          <w:sz w:val="24"/>
          <w:szCs w:val="24"/>
        </w:rPr>
      </w:pPr>
      <w:r>
        <w:rPr>
          <w:sz w:val="24"/>
          <w:szCs w:val="24"/>
        </w:rPr>
        <w:t xml:space="preserve">Kostenfreiheit: </w:t>
      </w:r>
      <w:r>
        <w:rPr>
          <w:sz w:val="24"/>
          <w:szCs w:val="24"/>
        </w:rPr>
        <w:tab/>
      </w:r>
      <w:sdt>
        <w:sdtPr>
          <w:rPr>
            <w:rFonts w:ascii="Wingdings" w:hAnsi="Wingdings" w:cs="Wingdings"/>
            <w:sz w:val="24"/>
            <w:szCs w:val="24"/>
          </w:rPr>
          <w:id w:val="282621326"/>
          <w14:checkbox>
            <w14:checked w14:val="0"/>
            <w14:checkedState w14:val="2612" w14:font="MS Gothic"/>
            <w14:uncheckedState w14:val="2610" w14:font="MS Gothic"/>
          </w14:checkbox>
        </w:sdtPr>
        <w:sdtContent>
          <w:r w:rsidR="00E16391">
            <w:rPr>
              <w:rFonts w:ascii="MS Gothic" w:eastAsia="MS Gothic" w:hAnsi="MS Gothic" w:cs="Wingdings" w:hint="eastAsia"/>
              <w:sz w:val="24"/>
              <w:szCs w:val="24"/>
            </w:rPr>
            <w:t>☐</w:t>
          </w:r>
        </w:sdtContent>
      </w:sdt>
      <w:r>
        <w:rPr>
          <w:sz w:val="24"/>
          <w:szCs w:val="24"/>
        </w:rPr>
        <w:t xml:space="preserve"> Ja</w:t>
      </w:r>
      <w:r>
        <w:rPr>
          <w:sz w:val="24"/>
          <w:szCs w:val="24"/>
        </w:rPr>
        <w:tab/>
      </w:r>
      <w:r>
        <w:rPr>
          <w:sz w:val="24"/>
          <w:szCs w:val="24"/>
        </w:rPr>
        <w:tab/>
      </w:r>
      <w:r>
        <w:rPr>
          <w:sz w:val="24"/>
          <w:szCs w:val="24"/>
        </w:rPr>
        <w:tab/>
      </w:r>
      <w:sdt>
        <w:sdtPr>
          <w:rPr>
            <w:rFonts w:ascii="Wingdings" w:hAnsi="Wingdings" w:cs="Wingdings"/>
            <w:sz w:val="24"/>
            <w:szCs w:val="24"/>
          </w:rPr>
          <w:id w:val="750545152"/>
          <w14:checkbox>
            <w14:checked w14:val="0"/>
            <w14:checkedState w14:val="2612" w14:font="MS Gothic"/>
            <w14:uncheckedState w14:val="2610" w14:font="MS Gothic"/>
          </w14:checkbox>
        </w:sdtPr>
        <w:sdtContent>
          <w:r w:rsidR="00E16391">
            <w:rPr>
              <w:rFonts w:ascii="MS Gothic" w:eastAsia="MS Gothic" w:hAnsi="MS Gothic" w:cs="Wingdings" w:hint="eastAsia"/>
              <w:sz w:val="24"/>
              <w:szCs w:val="24"/>
            </w:rPr>
            <w:t>☐</w:t>
          </w:r>
        </w:sdtContent>
      </w:sdt>
      <w:r>
        <w:rPr>
          <w:sz w:val="24"/>
          <w:szCs w:val="24"/>
        </w:rPr>
        <w:t xml:space="preserve"> Nein </w:t>
      </w:r>
      <w:r>
        <w:rPr>
          <w:sz w:val="24"/>
          <w:szCs w:val="24"/>
        </w:rPr>
        <w:tab/>
      </w:r>
      <w:r>
        <w:rPr>
          <w:i/>
          <w:sz w:val="16"/>
          <w:szCs w:val="16"/>
        </w:rPr>
        <w:t>(Nur bei Schulweglänge über 3 km erfolgt Kostenfreiheit – Antrag für Fahrkarten bitte aushändigen lassen!)</w:t>
      </w:r>
    </w:p>
    <w:p w:rsidR="00E91349" w:rsidRDefault="00E91349">
      <w:pPr>
        <w:pBdr>
          <w:bottom w:val="single" w:sz="8" w:space="1" w:color="000000"/>
        </w:pBdr>
        <w:rPr>
          <w:sz w:val="24"/>
          <w:szCs w:val="24"/>
        </w:rPr>
      </w:pPr>
    </w:p>
    <w:p w:rsidR="00E91349" w:rsidRDefault="00E91349">
      <w:pPr>
        <w:rPr>
          <w:sz w:val="24"/>
          <w:szCs w:val="24"/>
          <w:u w:val="single"/>
        </w:rPr>
      </w:pPr>
    </w:p>
    <w:p w:rsidR="00E91349" w:rsidRDefault="00E91349">
      <w:pPr>
        <w:rPr>
          <w:rFonts w:ascii="Wingdings" w:hAnsi="Wingdings" w:cs="Wingdings"/>
          <w:sz w:val="24"/>
          <w:szCs w:val="24"/>
        </w:rPr>
      </w:pPr>
      <w:r>
        <w:rPr>
          <w:b/>
          <w:sz w:val="24"/>
          <w:szCs w:val="24"/>
        </w:rPr>
        <w:t>Schnitt Übertrittsnote 3,0 oder schlechter (4. Klasse Grundschule)</w:t>
      </w:r>
    </w:p>
    <w:p w:rsidR="00E91349" w:rsidRDefault="003E4370" w:rsidP="003E4370">
      <w:pPr>
        <w:ind w:left="1065" w:hanging="639"/>
        <w:rPr>
          <w:sz w:val="24"/>
          <w:szCs w:val="24"/>
        </w:rPr>
      </w:pPr>
      <w:sdt>
        <w:sdtPr>
          <w:rPr>
            <w:rFonts w:ascii="Wingdings" w:hAnsi="Wingdings" w:cs="Wingdings"/>
            <w:sz w:val="24"/>
            <w:szCs w:val="24"/>
          </w:rPr>
          <w:id w:val="-259292840"/>
          <w14:checkbox>
            <w14:checked w14:val="0"/>
            <w14:checkedState w14:val="2612" w14:font="MS Gothic"/>
            <w14:uncheckedState w14:val="2610" w14:font="MS Gothic"/>
          </w14:checkbox>
        </w:sdtPr>
        <w:sdtContent>
          <w:r w:rsidR="001206CD">
            <w:rPr>
              <w:rFonts w:ascii="MS Gothic" w:eastAsia="MS Gothic" w:hAnsi="MS Gothic" w:cs="Wingdings" w:hint="eastAsia"/>
              <w:sz w:val="24"/>
              <w:szCs w:val="24"/>
            </w:rPr>
            <w:t>☐</w:t>
          </w:r>
        </w:sdtContent>
      </w:sdt>
      <w:r w:rsidR="00E91349">
        <w:rPr>
          <w:sz w:val="24"/>
          <w:szCs w:val="24"/>
        </w:rPr>
        <w:t>Wir wurden an der diesjährigen Infoveransta</w:t>
      </w:r>
      <w:r>
        <w:rPr>
          <w:sz w:val="24"/>
          <w:szCs w:val="24"/>
        </w:rPr>
        <w:t xml:space="preserve">ltung der Realschule St. Ursula </w:t>
      </w:r>
      <w:r w:rsidR="00E91349">
        <w:rPr>
          <w:sz w:val="24"/>
          <w:szCs w:val="24"/>
        </w:rPr>
        <w:t>umfassend beraten und benötigen keine weitere Information.</w:t>
      </w:r>
    </w:p>
    <w:p w:rsidR="00E91349" w:rsidRDefault="003E4370" w:rsidP="003E4370">
      <w:pPr>
        <w:ind w:left="426"/>
        <w:rPr>
          <w:sz w:val="24"/>
          <w:szCs w:val="24"/>
        </w:rPr>
      </w:pPr>
      <w:sdt>
        <w:sdtPr>
          <w:rPr>
            <w:rFonts w:ascii="Wingdings" w:hAnsi="Wingdings" w:cs="Wingdings"/>
            <w:sz w:val="24"/>
            <w:szCs w:val="24"/>
          </w:rPr>
          <w:id w:val="1145930925"/>
          <w14:checkbox>
            <w14:checked w14:val="0"/>
            <w14:checkedState w14:val="2612" w14:font="MS Gothic"/>
            <w14:uncheckedState w14:val="2610" w14:font="MS Gothic"/>
          </w14:checkbox>
        </w:sdtPr>
        <w:sdtContent>
          <w:r w:rsidR="005F4086">
            <w:rPr>
              <w:rFonts w:ascii="MS Gothic" w:eastAsia="MS Gothic" w:hAnsi="MS Gothic" w:cs="Wingdings" w:hint="eastAsia"/>
              <w:sz w:val="24"/>
              <w:szCs w:val="24"/>
            </w:rPr>
            <w:t>☐</w:t>
          </w:r>
        </w:sdtContent>
      </w:sdt>
      <w:r>
        <w:rPr>
          <w:sz w:val="24"/>
          <w:szCs w:val="24"/>
        </w:rPr>
        <w:t xml:space="preserve"> </w:t>
      </w:r>
      <w:r w:rsidR="00E91349">
        <w:rPr>
          <w:sz w:val="24"/>
          <w:szCs w:val="24"/>
        </w:rPr>
        <w:t>Wir wünschen noch eine Beratung.</w:t>
      </w:r>
    </w:p>
    <w:p w:rsidR="00E91349" w:rsidRDefault="003E4370" w:rsidP="003E4370">
      <w:pPr>
        <w:ind w:left="426"/>
        <w:rPr>
          <w:b/>
          <w:sz w:val="24"/>
          <w:szCs w:val="24"/>
        </w:rPr>
      </w:pPr>
      <w:sdt>
        <w:sdtPr>
          <w:rPr>
            <w:rFonts w:ascii="Wingdings" w:hAnsi="Wingdings" w:cs="Wingdings"/>
            <w:sz w:val="24"/>
            <w:szCs w:val="24"/>
          </w:rPr>
          <w:id w:val="1218329566"/>
          <w14:checkbox>
            <w14:checked w14:val="0"/>
            <w14:checkedState w14:val="2612" w14:font="MS Gothic"/>
            <w14:uncheckedState w14:val="2610" w14:font="MS Gothic"/>
          </w14:checkbox>
        </w:sdtPr>
        <w:sdtContent>
          <w:r w:rsidR="001206CD">
            <w:rPr>
              <w:rFonts w:ascii="MS Gothic" w:eastAsia="MS Gothic" w:hAnsi="MS Gothic" w:cs="Wingdings" w:hint="eastAsia"/>
              <w:sz w:val="24"/>
              <w:szCs w:val="24"/>
            </w:rPr>
            <w:t>☐</w:t>
          </w:r>
        </w:sdtContent>
      </w:sdt>
      <w:r>
        <w:rPr>
          <w:sz w:val="24"/>
          <w:szCs w:val="24"/>
        </w:rPr>
        <w:t xml:space="preserve"> </w:t>
      </w:r>
      <w:r w:rsidR="00E91349">
        <w:rPr>
          <w:sz w:val="24"/>
          <w:szCs w:val="24"/>
        </w:rPr>
        <w:t>Probeunterricht</w:t>
      </w:r>
    </w:p>
    <w:p w:rsidR="00E91349" w:rsidRDefault="00E91349">
      <w:pPr>
        <w:rPr>
          <w:sz w:val="24"/>
          <w:szCs w:val="24"/>
        </w:rPr>
      </w:pPr>
      <w:r>
        <w:rPr>
          <w:b/>
          <w:sz w:val="24"/>
          <w:szCs w:val="24"/>
        </w:rPr>
        <w:t>___________________________________________________________________</w:t>
      </w:r>
    </w:p>
    <w:p w:rsidR="00E91349" w:rsidRDefault="00E91349">
      <w:pPr>
        <w:rPr>
          <w:sz w:val="24"/>
          <w:szCs w:val="24"/>
        </w:rPr>
      </w:pPr>
    </w:p>
    <w:p w:rsidR="00E91349" w:rsidRDefault="00E91349">
      <w:pPr>
        <w:rPr>
          <w:b/>
          <w:sz w:val="24"/>
          <w:szCs w:val="24"/>
          <w:u w:val="single"/>
        </w:rPr>
      </w:pPr>
      <w:r>
        <w:rPr>
          <w:b/>
          <w:sz w:val="24"/>
          <w:szCs w:val="24"/>
        </w:rPr>
        <w:t>Für alle:</w:t>
      </w:r>
    </w:p>
    <w:p w:rsidR="00E91349" w:rsidRDefault="00E91349">
      <w:pPr>
        <w:rPr>
          <w:sz w:val="16"/>
          <w:szCs w:val="16"/>
        </w:rPr>
      </w:pPr>
      <w:r>
        <w:rPr>
          <w:b/>
          <w:sz w:val="24"/>
          <w:szCs w:val="24"/>
          <w:u w:val="single"/>
        </w:rPr>
        <w:t>Kenntnisnahme:</w:t>
      </w:r>
      <w:r>
        <w:rPr>
          <w:sz w:val="24"/>
          <w:szCs w:val="24"/>
        </w:rPr>
        <w:tab/>
        <w:t xml:space="preserve">Wir haben davon Kenntnis genommen, dass für den Besuch der Realschule St. Ursula Schulgeld und evtl. Büchergeld (je nach staatlicher Verordnung) erhoben wird. Es besteht die Möglichkeit, einen Antrag auf Schulgeldreduzierung bzw. Aufhebung des Schulgeldes über das Sekretariat der Schule zu stellen. </w:t>
      </w:r>
    </w:p>
    <w:p w:rsidR="00E91349" w:rsidRDefault="00E91349">
      <w:pPr>
        <w:rPr>
          <w:sz w:val="16"/>
          <w:szCs w:val="16"/>
        </w:rPr>
      </w:pPr>
    </w:p>
    <w:p w:rsidR="00E91349" w:rsidRDefault="00E91349">
      <w:pPr>
        <w:rPr>
          <w:sz w:val="24"/>
          <w:szCs w:val="24"/>
        </w:rPr>
      </w:pPr>
      <w:r>
        <w:rPr>
          <w:sz w:val="16"/>
          <w:szCs w:val="16"/>
        </w:rPr>
        <w:t xml:space="preserve">Datum, Unterschrift der Erziehungsberechtigten: </w:t>
      </w:r>
      <w:sdt>
        <w:sdtPr>
          <w:rPr>
            <w:sz w:val="16"/>
            <w:szCs w:val="16"/>
          </w:rPr>
          <w:id w:val="-898369558"/>
          <w:lock w:val="sdtLocked"/>
          <w:placeholder>
            <w:docPart w:val="B055222F25794D19A21C440E1B6515A8"/>
          </w:placeholder>
          <w:showingPlcHdr/>
          <w:date>
            <w:dateFormat w:val="dd.MM.yyyy"/>
            <w:lid w:val="de-DE"/>
            <w:storeMappedDataAs w:val="dateTime"/>
            <w:calendar w:val="gregorian"/>
          </w:date>
        </w:sdtPr>
        <w:sdtContent>
          <w:r w:rsidR="00454442">
            <w:rPr>
              <w:rStyle w:val="Platzhaltertext"/>
            </w:rPr>
            <w:t>Bitte</w:t>
          </w:r>
          <w:r w:rsidR="00454442" w:rsidRPr="0011212B">
            <w:rPr>
              <w:rStyle w:val="Platzhaltertext"/>
            </w:rPr>
            <w:t xml:space="preserve"> Datum eingeben.</w:t>
          </w:r>
        </w:sdtContent>
      </w:sdt>
      <w:r>
        <w:rPr>
          <w:sz w:val="24"/>
          <w:szCs w:val="24"/>
        </w:rPr>
        <w:t>_____</w:t>
      </w:r>
      <w:r w:rsidR="00454442">
        <w:rPr>
          <w:sz w:val="24"/>
          <w:szCs w:val="24"/>
        </w:rPr>
        <w:t>____________________</w:t>
      </w:r>
    </w:p>
    <w:p w:rsidR="00E91349" w:rsidRDefault="00E91349">
      <w:pPr>
        <w:jc w:val="center"/>
        <w:rPr>
          <w:sz w:val="24"/>
          <w:szCs w:val="24"/>
        </w:rPr>
      </w:pPr>
    </w:p>
    <w:p w:rsidR="00E91349" w:rsidRDefault="00E91349">
      <w:pPr>
        <w:pBdr>
          <w:top w:val="single" w:sz="8" w:space="1" w:color="000000"/>
          <w:bottom w:val="single" w:sz="8" w:space="1" w:color="000000"/>
        </w:pBdr>
        <w:rPr>
          <w:sz w:val="24"/>
          <w:szCs w:val="24"/>
        </w:rPr>
      </w:pPr>
    </w:p>
    <w:p w:rsidR="00E91349" w:rsidRDefault="00E91349">
      <w:pPr>
        <w:pBdr>
          <w:top w:val="single" w:sz="8" w:space="1" w:color="000000"/>
          <w:bottom w:val="single" w:sz="8" w:space="1" w:color="000000"/>
        </w:pBdr>
        <w:rPr>
          <w:sz w:val="24"/>
          <w:szCs w:val="24"/>
        </w:rPr>
      </w:pPr>
      <w:r>
        <w:rPr>
          <w:b/>
          <w:i/>
          <w:sz w:val="24"/>
          <w:szCs w:val="24"/>
        </w:rPr>
        <w:t>Wunschmitschüler*in:</w:t>
      </w:r>
      <w:r>
        <w:rPr>
          <w:sz w:val="24"/>
          <w:szCs w:val="24"/>
        </w:rPr>
        <w:t xml:space="preserve"> </w:t>
      </w:r>
      <w:r>
        <w:rPr>
          <w:sz w:val="24"/>
          <w:szCs w:val="24"/>
        </w:rPr>
        <w:tab/>
      </w:r>
    </w:p>
    <w:p w:rsidR="00E91349" w:rsidRDefault="00E91349">
      <w:pPr>
        <w:pBdr>
          <w:top w:val="single" w:sz="8" w:space="1" w:color="000000"/>
          <w:bottom w:val="single" w:sz="8" w:space="1" w:color="000000"/>
        </w:pBdr>
        <w:rPr>
          <w:i/>
          <w:sz w:val="16"/>
          <w:szCs w:val="16"/>
          <w:u w:val="single"/>
        </w:rPr>
      </w:pPr>
      <w:r>
        <w:rPr>
          <w:sz w:val="24"/>
          <w:szCs w:val="24"/>
        </w:rPr>
        <w:t>(Bitte Name, Vorname des Mädchens/des Jungen, mit dem ihr Kind in die Klasse gehen möchte, eintragen; bis drei Nennungen möglich)</w:t>
      </w:r>
      <w:r>
        <w:rPr>
          <w:sz w:val="24"/>
          <w:szCs w:val="24"/>
        </w:rPr>
        <w:tab/>
      </w:r>
    </w:p>
    <w:p w:rsidR="00E91349" w:rsidRDefault="00E91349">
      <w:pPr>
        <w:pBdr>
          <w:top w:val="single" w:sz="8" w:space="1" w:color="000000"/>
          <w:bottom w:val="single" w:sz="8" w:space="1" w:color="000000"/>
        </w:pBdr>
        <w:rPr>
          <w:i/>
          <w:sz w:val="16"/>
          <w:szCs w:val="16"/>
          <w:u w:val="single"/>
        </w:rPr>
      </w:pPr>
      <w:r>
        <w:rPr>
          <w:i/>
          <w:sz w:val="16"/>
          <w:szCs w:val="16"/>
          <w:u w:val="single"/>
        </w:rPr>
        <w:t>- Keine Zusage, dass die Klasseneinteilung mit der Wunschmitschüler*in klappt. Wir versuchen unser Möglichstes, die Wünsche zu erfüllen. –</w:t>
      </w:r>
    </w:p>
    <w:p w:rsidR="00E91349" w:rsidRDefault="00E91349">
      <w:pPr>
        <w:pBdr>
          <w:top w:val="single" w:sz="8" w:space="1" w:color="000000"/>
          <w:bottom w:val="single" w:sz="8" w:space="1" w:color="000000"/>
        </w:pBdr>
        <w:rPr>
          <w:i/>
          <w:sz w:val="16"/>
          <w:szCs w:val="16"/>
          <w:u w:val="single"/>
        </w:rPr>
      </w:pPr>
    </w:p>
    <w:p w:rsidR="005F4086" w:rsidRPr="005F4086" w:rsidRDefault="005F4086">
      <w:pPr>
        <w:pBdr>
          <w:top w:val="single" w:sz="8" w:space="1" w:color="000000"/>
          <w:bottom w:val="single" w:sz="8" w:space="1" w:color="000000"/>
        </w:pBdr>
        <w:rPr>
          <w:sz w:val="20"/>
          <w:szCs w:val="20"/>
        </w:rPr>
      </w:pPr>
      <w:sdt>
        <w:sdtPr>
          <w:rPr>
            <w:sz w:val="20"/>
            <w:szCs w:val="20"/>
          </w:rPr>
          <w:id w:val="554664521"/>
          <w:lock w:val="sdtLocked"/>
          <w:placeholder>
            <w:docPart w:val="7585AC4F2F264416853588538EBA92C5"/>
          </w:placeholder>
          <w:showingPlcHdr/>
        </w:sdtPr>
        <w:sdtContent>
          <w:r>
            <w:rPr>
              <w:rStyle w:val="Platzhaltertext"/>
            </w:rPr>
            <w:t>Bitte Wunschmitschüler*in angeben.</w:t>
          </w:r>
        </w:sdtContent>
      </w:sdt>
    </w:p>
    <w:p w:rsidR="00E91349" w:rsidRDefault="00E91349">
      <w:pPr>
        <w:pBdr>
          <w:top w:val="single" w:sz="8" w:space="1" w:color="000000"/>
          <w:bottom w:val="single" w:sz="8" w:space="1" w:color="000000"/>
        </w:pBdr>
        <w:rPr>
          <w:sz w:val="24"/>
          <w:szCs w:val="24"/>
        </w:rPr>
      </w:pPr>
      <w:r>
        <w:rPr>
          <w:b/>
          <w:sz w:val="24"/>
          <w:szCs w:val="24"/>
        </w:rPr>
        <w:t>___________________________________________________________________</w:t>
      </w:r>
    </w:p>
    <w:p w:rsidR="00E91349" w:rsidRDefault="00E91349">
      <w:pPr>
        <w:pBdr>
          <w:top w:val="single" w:sz="8" w:space="1" w:color="000000"/>
          <w:bottom w:val="single" w:sz="8" w:space="1" w:color="000000"/>
        </w:pBdr>
        <w:rPr>
          <w:sz w:val="24"/>
          <w:szCs w:val="24"/>
        </w:rPr>
      </w:pPr>
    </w:p>
    <w:p w:rsidR="00E91349" w:rsidRDefault="00E91349">
      <w:pPr>
        <w:pBdr>
          <w:top w:val="single" w:sz="8" w:space="1" w:color="000000"/>
          <w:bottom w:val="single" w:sz="8" w:space="1" w:color="000000"/>
        </w:pBdr>
        <w:rPr>
          <w:sz w:val="24"/>
          <w:szCs w:val="24"/>
        </w:rPr>
      </w:pPr>
      <w:r>
        <w:rPr>
          <w:b/>
          <w:i/>
          <w:sz w:val="24"/>
          <w:szCs w:val="24"/>
        </w:rPr>
        <w:t>Chronische Erkrankungen:</w:t>
      </w:r>
      <w:r>
        <w:rPr>
          <w:sz w:val="24"/>
          <w:szCs w:val="24"/>
        </w:rPr>
        <w:t xml:space="preserve"> </w:t>
      </w:r>
      <w:r>
        <w:rPr>
          <w:sz w:val="24"/>
          <w:szCs w:val="24"/>
        </w:rPr>
        <w:tab/>
      </w:r>
    </w:p>
    <w:p w:rsidR="00E91349" w:rsidRDefault="00E91349">
      <w:pPr>
        <w:pBdr>
          <w:top w:val="single" w:sz="8" w:space="1" w:color="000000"/>
          <w:bottom w:val="single" w:sz="8" w:space="1" w:color="000000"/>
        </w:pBdr>
        <w:rPr>
          <w:i/>
          <w:sz w:val="16"/>
          <w:szCs w:val="16"/>
          <w:u w:val="single"/>
        </w:rPr>
      </w:pPr>
      <w:r>
        <w:rPr>
          <w:sz w:val="24"/>
          <w:szCs w:val="24"/>
        </w:rPr>
        <w:t>Liegt bei Ihrer Tochter/ihrem Sohn eine chronische Erkrankung vor, bei der es zu einer Notfallsituation in der Schule kommen könnte:</w:t>
      </w:r>
      <w:r>
        <w:rPr>
          <w:sz w:val="24"/>
          <w:szCs w:val="24"/>
        </w:rPr>
        <w:tab/>
      </w:r>
      <w:r>
        <w:rPr>
          <w:sz w:val="24"/>
          <w:szCs w:val="24"/>
        </w:rPr>
        <w:tab/>
      </w:r>
      <w:sdt>
        <w:sdtPr>
          <w:rPr>
            <w:rFonts w:ascii="Wingdings" w:hAnsi="Wingdings" w:cs="Wingdings"/>
            <w:sz w:val="24"/>
            <w:szCs w:val="24"/>
          </w:rPr>
          <w:id w:val="1241905964"/>
          <w14:checkbox>
            <w14:checked w14:val="1"/>
            <w14:checkedState w14:val="2612" w14:font="MS Gothic"/>
            <w14:uncheckedState w14:val="2610" w14:font="MS Gothic"/>
          </w14:checkbox>
        </w:sdtPr>
        <w:sdtContent>
          <w:r w:rsidR="005F4086">
            <w:rPr>
              <w:rFonts w:ascii="MS Gothic" w:eastAsia="MS Gothic" w:hAnsi="MS Gothic" w:cs="Wingdings" w:hint="eastAsia"/>
              <w:sz w:val="24"/>
              <w:szCs w:val="24"/>
            </w:rPr>
            <w:t>☒</w:t>
          </w:r>
        </w:sdtContent>
      </w:sdt>
      <w:r>
        <w:rPr>
          <w:sz w:val="28"/>
          <w:szCs w:val="28"/>
        </w:rPr>
        <w:t xml:space="preserve"> Nein</w:t>
      </w:r>
      <w:r>
        <w:rPr>
          <w:sz w:val="28"/>
          <w:szCs w:val="28"/>
        </w:rPr>
        <w:tab/>
      </w:r>
      <w:sdt>
        <w:sdtPr>
          <w:rPr>
            <w:rFonts w:ascii="Wingdings" w:hAnsi="Wingdings" w:cs="Wingdings"/>
            <w:sz w:val="24"/>
            <w:szCs w:val="24"/>
          </w:rPr>
          <w:id w:val="1747000223"/>
          <w14:checkbox>
            <w14:checked w14:val="1"/>
            <w14:checkedState w14:val="2612" w14:font="MS Gothic"/>
            <w14:uncheckedState w14:val="2610" w14:font="MS Gothic"/>
          </w14:checkbox>
        </w:sdtPr>
        <w:sdtContent>
          <w:r w:rsidR="005F4086">
            <w:rPr>
              <w:rFonts w:ascii="MS Gothic" w:eastAsia="MS Gothic" w:hAnsi="MS Gothic" w:cs="Wingdings" w:hint="eastAsia"/>
              <w:sz w:val="24"/>
              <w:szCs w:val="24"/>
            </w:rPr>
            <w:t>☒</w:t>
          </w:r>
        </w:sdtContent>
      </w:sdt>
      <w:r w:rsidR="005F4086">
        <w:rPr>
          <w:sz w:val="24"/>
          <w:szCs w:val="24"/>
        </w:rPr>
        <w:t xml:space="preserve"> </w:t>
      </w:r>
      <w:r>
        <w:rPr>
          <w:sz w:val="28"/>
          <w:szCs w:val="28"/>
        </w:rPr>
        <w:t>Ja</w:t>
      </w:r>
    </w:p>
    <w:p w:rsidR="00E91349" w:rsidRDefault="00E91349">
      <w:pPr>
        <w:pBdr>
          <w:top w:val="single" w:sz="8" w:space="1" w:color="000000"/>
          <w:bottom w:val="single" w:sz="8" w:space="1" w:color="000000"/>
        </w:pBdr>
        <w:rPr>
          <w:i/>
          <w:sz w:val="16"/>
          <w:szCs w:val="16"/>
          <w:u w:val="single"/>
        </w:rPr>
      </w:pPr>
      <w:r>
        <w:rPr>
          <w:i/>
          <w:sz w:val="16"/>
          <w:szCs w:val="16"/>
          <w:u w:val="single"/>
        </w:rPr>
        <w:t xml:space="preserve">(Bei Ja bitten wir um gesonderte Mitteilung um welche Erkrankung es sich handelt und welche Notfallmaßnahmen durchgeführt werden müssen). </w:t>
      </w:r>
    </w:p>
    <w:p w:rsidR="00E91349" w:rsidRDefault="00E91349">
      <w:pPr>
        <w:pBdr>
          <w:top w:val="single" w:sz="8" w:space="1" w:color="000000"/>
          <w:bottom w:val="single" w:sz="8" w:space="1" w:color="000000"/>
        </w:pBdr>
        <w:rPr>
          <w:i/>
          <w:sz w:val="16"/>
          <w:szCs w:val="16"/>
          <w:u w:val="single"/>
        </w:rPr>
      </w:pPr>
    </w:p>
    <w:p w:rsidR="00E91349" w:rsidRDefault="008C54B6">
      <w:pPr>
        <w:pBdr>
          <w:top w:val="single" w:sz="8" w:space="1" w:color="000000"/>
          <w:bottom w:val="single" w:sz="8" w:space="1" w:color="000000"/>
        </w:pBdr>
        <w:rPr>
          <w:i/>
          <w:sz w:val="24"/>
          <w:szCs w:val="24"/>
        </w:rPr>
      </w:pPr>
      <w:sdt>
        <w:sdtPr>
          <w:rPr>
            <w:i/>
            <w:sz w:val="24"/>
            <w:szCs w:val="24"/>
          </w:rPr>
          <w:id w:val="871801668"/>
          <w:lock w:val="sdtLocked"/>
          <w:placeholder>
            <w:docPart w:val="85C0B804DCA14DB08AFEF7ED7965594B"/>
          </w:placeholder>
          <w:showingPlcHdr/>
          <w:text w:multiLine="1"/>
        </w:sdtPr>
        <w:sdtContent>
          <w:r>
            <w:rPr>
              <w:rStyle w:val="Platzhaltertext"/>
            </w:rPr>
            <w:t>Bitte angeben.</w:t>
          </w:r>
        </w:sdtContent>
      </w:sdt>
    </w:p>
    <w:p w:rsidR="00E91349" w:rsidRDefault="00E91349">
      <w:pPr>
        <w:pBdr>
          <w:top w:val="single" w:sz="8" w:space="1" w:color="000000"/>
          <w:bottom w:val="single" w:sz="8" w:space="1" w:color="000000"/>
        </w:pBdr>
        <w:rPr>
          <w:i/>
          <w:sz w:val="24"/>
          <w:szCs w:val="24"/>
        </w:rPr>
      </w:pPr>
    </w:p>
    <w:p w:rsidR="00E91349" w:rsidRDefault="00E91349">
      <w:pPr>
        <w:rPr>
          <w:sz w:val="24"/>
          <w:szCs w:val="24"/>
        </w:rPr>
      </w:pPr>
    </w:p>
    <w:p w:rsidR="00E91349" w:rsidRDefault="00E91349">
      <w:pPr>
        <w:rPr>
          <w:i/>
          <w:sz w:val="16"/>
          <w:szCs w:val="16"/>
        </w:rPr>
      </w:pPr>
      <w:r>
        <w:rPr>
          <w:b/>
          <w:i/>
          <w:sz w:val="24"/>
          <w:szCs w:val="24"/>
        </w:rPr>
        <w:t>Unterlagen vorgelegt:</w:t>
      </w:r>
      <w:r>
        <w:rPr>
          <w:b/>
          <w:i/>
          <w:sz w:val="24"/>
          <w:szCs w:val="24"/>
        </w:rPr>
        <w:tab/>
      </w:r>
      <w:r>
        <w:rPr>
          <w:sz w:val="24"/>
          <w:szCs w:val="24"/>
        </w:rPr>
        <w:tab/>
        <w:t>(Fehlende Unterlagen: Nr.</w:t>
      </w:r>
      <w:r w:rsidR="001206CD">
        <w:rPr>
          <w:sz w:val="24"/>
          <w:szCs w:val="24"/>
        </w:rPr>
        <w:t>____________)</w:t>
      </w:r>
    </w:p>
    <w:p w:rsidR="00E91349" w:rsidRDefault="00E91349">
      <w:pPr>
        <w:ind w:left="2832" w:firstLine="708"/>
        <w:rPr>
          <w:sz w:val="24"/>
          <w:szCs w:val="24"/>
        </w:rPr>
      </w:pPr>
      <w:r>
        <w:rPr>
          <w:i/>
          <w:sz w:val="16"/>
          <w:szCs w:val="16"/>
        </w:rPr>
        <w:t>Fehlende Unterlagen müssen baldmöglichst nachgereicht werden!</w:t>
      </w:r>
    </w:p>
    <w:p w:rsidR="00E91349" w:rsidRDefault="00E91349">
      <w:pPr>
        <w:rPr>
          <w:sz w:val="24"/>
          <w:szCs w:val="24"/>
        </w:rPr>
      </w:pPr>
    </w:p>
    <w:p w:rsidR="00E91349" w:rsidRDefault="00E91349">
      <w:pPr>
        <w:numPr>
          <w:ilvl w:val="0"/>
          <w:numId w:val="1"/>
        </w:numPr>
        <w:rPr>
          <w:sz w:val="24"/>
          <w:szCs w:val="24"/>
        </w:rPr>
      </w:pPr>
      <w:r>
        <w:rPr>
          <w:sz w:val="24"/>
          <w:szCs w:val="24"/>
        </w:rPr>
        <w:t>Geburtsurkunde (Kopie reicht) oder Kopie aus dem Familienstammbuch (1)</w:t>
      </w:r>
    </w:p>
    <w:p w:rsidR="00E91349" w:rsidRDefault="00E91349">
      <w:pPr>
        <w:numPr>
          <w:ilvl w:val="0"/>
          <w:numId w:val="1"/>
        </w:numPr>
        <w:ind w:left="1134" w:hanging="850"/>
        <w:rPr>
          <w:sz w:val="24"/>
          <w:szCs w:val="24"/>
        </w:rPr>
      </w:pPr>
      <w:r>
        <w:rPr>
          <w:sz w:val="24"/>
          <w:szCs w:val="24"/>
        </w:rPr>
        <w:t xml:space="preserve">Nachweis der Erziehungsberechtigung (bei Alleinerziehenden / </w:t>
      </w:r>
    </w:p>
    <w:p w:rsidR="00E91349" w:rsidRDefault="00E91349">
      <w:pPr>
        <w:ind w:left="1134" w:hanging="141"/>
        <w:rPr>
          <w:sz w:val="24"/>
          <w:szCs w:val="24"/>
        </w:rPr>
      </w:pPr>
      <w:r>
        <w:rPr>
          <w:sz w:val="24"/>
          <w:szCs w:val="24"/>
        </w:rPr>
        <w:t>Geschiedenen (Kopie des Scheidungsurteils))</w:t>
      </w:r>
      <w:r>
        <w:rPr>
          <w:sz w:val="24"/>
          <w:szCs w:val="24"/>
        </w:rPr>
        <w:tab/>
      </w:r>
      <w:r>
        <w:rPr>
          <w:sz w:val="24"/>
          <w:szCs w:val="24"/>
        </w:rPr>
        <w:tab/>
      </w:r>
      <w:r>
        <w:rPr>
          <w:sz w:val="24"/>
          <w:szCs w:val="24"/>
        </w:rPr>
        <w:tab/>
      </w:r>
      <w:r>
        <w:rPr>
          <w:sz w:val="24"/>
          <w:szCs w:val="24"/>
        </w:rPr>
        <w:tab/>
      </w:r>
      <w:r w:rsidR="001206CD">
        <w:rPr>
          <w:sz w:val="24"/>
          <w:szCs w:val="24"/>
        </w:rPr>
        <w:t xml:space="preserve">   </w:t>
      </w:r>
      <w:r>
        <w:rPr>
          <w:sz w:val="24"/>
          <w:szCs w:val="24"/>
        </w:rPr>
        <w:t>(2)</w:t>
      </w:r>
    </w:p>
    <w:p w:rsidR="00E91349" w:rsidRDefault="00E91349">
      <w:pPr>
        <w:numPr>
          <w:ilvl w:val="0"/>
          <w:numId w:val="1"/>
        </w:numPr>
        <w:rPr>
          <w:sz w:val="24"/>
          <w:szCs w:val="24"/>
        </w:rPr>
      </w:pPr>
      <w:r>
        <w:rPr>
          <w:sz w:val="24"/>
          <w:szCs w:val="24"/>
        </w:rPr>
        <w:t>Vollmacht für die Anmeldung bei Geschiedenen (beide erziehungsberechtigt)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206CD">
        <w:rPr>
          <w:sz w:val="24"/>
          <w:szCs w:val="24"/>
        </w:rPr>
        <w:t xml:space="preserve">  </w:t>
      </w:r>
      <w:r>
        <w:rPr>
          <w:sz w:val="24"/>
          <w:szCs w:val="24"/>
        </w:rPr>
        <w:t>(3)</w:t>
      </w:r>
    </w:p>
    <w:p w:rsidR="00E91349" w:rsidRDefault="00E91349">
      <w:pPr>
        <w:numPr>
          <w:ilvl w:val="0"/>
          <w:numId w:val="1"/>
        </w:numPr>
        <w:rPr>
          <w:sz w:val="24"/>
          <w:szCs w:val="24"/>
        </w:rPr>
      </w:pPr>
      <w:r>
        <w:rPr>
          <w:sz w:val="24"/>
          <w:szCs w:val="24"/>
        </w:rPr>
        <w:t>Erklärung zur Sorgeberechtigung (bei Alleinerziehenden/Geschiedenen) (4)</w:t>
      </w:r>
    </w:p>
    <w:p w:rsidR="00E91349" w:rsidRDefault="00E91349">
      <w:pPr>
        <w:numPr>
          <w:ilvl w:val="0"/>
          <w:numId w:val="1"/>
        </w:numPr>
        <w:rPr>
          <w:sz w:val="24"/>
          <w:szCs w:val="24"/>
        </w:rPr>
      </w:pPr>
      <w:r>
        <w:rPr>
          <w:sz w:val="24"/>
          <w:szCs w:val="24"/>
        </w:rPr>
        <w:t>Staatsangehörigkeitsnachweis (bei Staatsangehörigkeit nicht deutsch)    (5)</w:t>
      </w:r>
    </w:p>
    <w:p w:rsidR="00E91349" w:rsidRDefault="00E91349">
      <w:pPr>
        <w:numPr>
          <w:ilvl w:val="0"/>
          <w:numId w:val="1"/>
        </w:numPr>
        <w:rPr>
          <w:sz w:val="24"/>
          <w:szCs w:val="24"/>
        </w:rPr>
      </w:pPr>
      <w:r>
        <w:rPr>
          <w:sz w:val="24"/>
          <w:szCs w:val="24"/>
        </w:rPr>
        <w:t>Übertrittszeugnis im Original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w:t>
      </w:r>
    </w:p>
    <w:p w:rsidR="00E91349" w:rsidRDefault="00E91349">
      <w:pPr>
        <w:numPr>
          <w:ilvl w:val="0"/>
          <w:numId w:val="1"/>
        </w:numPr>
        <w:rPr>
          <w:sz w:val="24"/>
          <w:szCs w:val="24"/>
        </w:rPr>
      </w:pPr>
      <w:r>
        <w:rPr>
          <w:sz w:val="24"/>
          <w:szCs w:val="24"/>
        </w:rPr>
        <w:t>Zwischenzeugnis/Jahreszeugnis im Original</w:t>
      </w:r>
      <w:r>
        <w:rPr>
          <w:sz w:val="24"/>
          <w:szCs w:val="24"/>
        </w:rPr>
        <w:tab/>
      </w:r>
      <w:r>
        <w:rPr>
          <w:sz w:val="24"/>
          <w:szCs w:val="24"/>
        </w:rPr>
        <w:tab/>
      </w:r>
      <w:r>
        <w:rPr>
          <w:sz w:val="24"/>
          <w:szCs w:val="24"/>
        </w:rPr>
        <w:tab/>
      </w:r>
      <w:r>
        <w:rPr>
          <w:sz w:val="24"/>
          <w:szCs w:val="24"/>
        </w:rPr>
        <w:tab/>
      </w:r>
      <w:r>
        <w:rPr>
          <w:sz w:val="24"/>
          <w:szCs w:val="24"/>
        </w:rPr>
        <w:tab/>
        <w:t xml:space="preserve">   (7)</w:t>
      </w:r>
    </w:p>
    <w:p w:rsidR="00E91349" w:rsidRDefault="00E91349">
      <w:pPr>
        <w:numPr>
          <w:ilvl w:val="0"/>
          <w:numId w:val="1"/>
        </w:numPr>
      </w:pPr>
      <w:r>
        <w:rPr>
          <w:sz w:val="24"/>
          <w:szCs w:val="24"/>
        </w:rPr>
        <w:t>Falls chronische Erkrankung vorhanden – Mitteilung/Angabe von Notfallmaßnahmen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w:t>
      </w:r>
    </w:p>
    <w:p w:rsidR="00E91349" w:rsidRDefault="00E91349">
      <w:pPr>
        <w:ind w:left="989"/>
      </w:pPr>
    </w:p>
    <w:sectPr w:rsidR="00E91349">
      <w:footerReference w:type="default" r:id="rId8"/>
      <w:pgSz w:w="11906" w:h="16838"/>
      <w:pgMar w:top="360" w:right="1418" w:bottom="511" w:left="1418" w:header="720" w:footer="45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A4" w:rsidRDefault="00B04FA4">
      <w:r>
        <w:separator/>
      </w:r>
    </w:p>
  </w:endnote>
  <w:endnote w:type="continuationSeparator" w:id="0">
    <w:p w:rsidR="00B04FA4" w:rsidRDefault="00B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49" w:rsidRDefault="00E91349">
    <w:pPr>
      <w:pStyle w:val="Fuzeile"/>
      <w:jc w:val="center"/>
    </w:pPr>
    <w:r>
      <w:rPr>
        <w:rStyle w:val="Seitenzahl1"/>
      </w:rPr>
      <w:t xml:space="preserve">- </w:t>
    </w:r>
    <w:r>
      <w:fldChar w:fldCharType="begin"/>
    </w:r>
    <w:r>
      <w:instrText xml:space="preserve"> PAGE </w:instrText>
    </w:r>
    <w:r>
      <w:fldChar w:fldCharType="separate"/>
    </w:r>
    <w:r w:rsidR="00F82CD0">
      <w:rPr>
        <w:noProof/>
      </w:rPr>
      <w:t>2</w:t>
    </w:r>
    <w:r>
      <w:fldChar w:fldCharType="end"/>
    </w:r>
    <w:r>
      <w:rPr>
        <w:rStyle w:val="Seitenzahl1"/>
      </w:rPr>
      <w:t xml:space="preserve"> / </w:t>
    </w:r>
    <w:r w:rsidR="00B04FA4">
      <w:rPr>
        <w:noProof/>
      </w:rPr>
      <w:fldChar w:fldCharType="begin"/>
    </w:r>
    <w:r w:rsidR="00B04FA4">
      <w:rPr>
        <w:noProof/>
      </w:rPr>
      <w:instrText xml:space="preserve"> NUMPAGES \*Arabic </w:instrText>
    </w:r>
    <w:r w:rsidR="00B04FA4">
      <w:rPr>
        <w:noProof/>
      </w:rPr>
      <w:fldChar w:fldCharType="separate"/>
    </w:r>
    <w:r w:rsidR="00F82CD0">
      <w:rPr>
        <w:noProof/>
      </w:rPr>
      <w:t>2</w:t>
    </w:r>
    <w:r w:rsidR="00B04FA4">
      <w:rPr>
        <w:noProof/>
      </w:rPr>
      <w:fldChar w:fldCharType="end"/>
    </w:r>
    <w:r>
      <w:rPr>
        <w:rStyle w:val="Seitenzahl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A4" w:rsidRDefault="00B04FA4">
      <w:r>
        <w:separator/>
      </w:r>
    </w:p>
  </w:footnote>
  <w:footnote w:type="continuationSeparator" w:id="0">
    <w:p w:rsidR="00B04FA4" w:rsidRDefault="00B04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
      <w:numFmt w:val="bullet"/>
      <w:lvlText w:val=""/>
      <w:lvlJc w:val="left"/>
      <w:pPr>
        <w:tabs>
          <w:tab w:val="num" w:pos="989"/>
        </w:tabs>
        <w:ind w:left="989" w:hanging="705"/>
      </w:pPr>
      <w:rPr>
        <w:rFonts w:ascii="Wingdings" w:hAnsi="Wingdings" w:cs="Arial"/>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8"/>
      <w:numFmt w:val="bullet"/>
      <w:lvlText w:val=""/>
      <w:lvlJc w:val="left"/>
      <w:pPr>
        <w:tabs>
          <w:tab w:val="num" w:pos="1131"/>
        </w:tabs>
        <w:ind w:left="1131" w:hanging="705"/>
      </w:pPr>
      <w:rPr>
        <w:rFonts w:ascii="Wingdings" w:hAnsi="Wingdings" w:cs="Arial"/>
        <w:sz w:val="28"/>
        <w:szCs w:val="28"/>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1A"/>
    <w:rsid w:val="001206CD"/>
    <w:rsid w:val="001839AE"/>
    <w:rsid w:val="00380DD6"/>
    <w:rsid w:val="003A12B2"/>
    <w:rsid w:val="003C4020"/>
    <w:rsid w:val="003E1186"/>
    <w:rsid w:val="003E4370"/>
    <w:rsid w:val="00454442"/>
    <w:rsid w:val="004B3703"/>
    <w:rsid w:val="004F7557"/>
    <w:rsid w:val="00576E00"/>
    <w:rsid w:val="005F4086"/>
    <w:rsid w:val="006B4966"/>
    <w:rsid w:val="00782186"/>
    <w:rsid w:val="00796F5D"/>
    <w:rsid w:val="0085412B"/>
    <w:rsid w:val="00893202"/>
    <w:rsid w:val="00893749"/>
    <w:rsid w:val="008C54B6"/>
    <w:rsid w:val="008E5C1A"/>
    <w:rsid w:val="00995E77"/>
    <w:rsid w:val="009E0E9E"/>
    <w:rsid w:val="00A46DD1"/>
    <w:rsid w:val="00A934E4"/>
    <w:rsid w:val="00B04FA4"/>
    <w:rsid w:val="00B27B2F"/>
    <w:rsid w:val="00C46263"/>
    <w:rsid w:val="00CF1D1E"/>
    <w:rsid w:val="00D12C29"/>
    <w:rsid w:val="00DE7BD0"/>
    <w:rsid w:val="00E16391"/>
    <w:rsid w:val="00E91349"/>
    <w:rsid w:val="00F51EDB"/>
    <w:rsid w:val="00F5585A"/>
    <w:rsid w:val="00F82CD0"/>
    <w:rsid w:val="00F96310"/>
    <w:rsid w:val="00FA7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BFAE38D-2F98-44AA-A54B-C8200DAE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Aria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Wingdings" w:hAnsi="Wingdings" w:cs="Arial"/>
      <w:sz w:val="28"/>
      <w:szCs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customStyle="1" w:styleId="Absatz-Standardschriftart2">
    <w:name w:val="Absatz-Standardschriftart2"/>
  </w:style>
  <w:style w:type="character" w:customStyle="1" w:styleId="Seitenzahl1">
    <w:name w:val="Seitenzahl1"/>
    <w:basedOn w:val="Absatz-Standardschriftart2"/>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Arial"/>
      <w:sz w:val="28"/>
      <w:szCs w:val="28"/>
    </w:rPr>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120"/>
    </w:pPr>
  </w:style>
  <w:style w:type="paragraph" w:styleId="Liste">
    <w:name w:val="List"/>
    <w:basedOn w:val="Textkrper"/>
    <w:rPr>
      <w:rFonts w:ascii="Verdana" w:hAnsi="Verdana" w:cs="Lucida Sans"/>
    </w:rPr>
  </w:style>
  <w:style w:type="paragraph" w:customStyle="1" w:styleId="Beschriftung2">
    <w:name w:val="Beschriftung2"/>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ascii="Verdana" w:hAnsi="Verdana" w:cs="Lucida Sans"/>
    </w:rPr>
  </w:style>
  <w:style w:type="paragraph" w:customStyle="1" w:styleId="Beschriftung1">
    <w:name w:val="Beschriftung1"/>
    <w:basedOn w:val="Standard"/>
    <w:pPr>
      <w:suppressLineNumbers/>
      <w:spacing w:before="120" w:after="120"/>
    </w:pPr>
    <w:rPr>
      <w:rFonts w:ascii="Verdana" w:hAnsi="Verdana" w:cs="Lucida Sans"/>
      <w:i/>
      <w:iCs/>
      <w:sz w:val="24"/>
      <w:szCs w:val="24"/>
    </w:rPr>
  </w:style>
  <w:style w:type="paragraph" w:customStyle="1" w:styleId="Sprechblasentext1">
    <w:name w:val="Sprechblasentext1"/>
    <w:basedOn w:val="Standard"/>
    <w:rPr>
      <w:rFonts w:ascii="Tahoma" w:hAnsi="Tahoma" w:cs="Tahoma"/>
      <w:sz w:val="16"/>
      <w:szCs w:val="16"/>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character" w:styleId="Platzhaltertext">
    <w:name w:val="Placeholder Text"/>
    <w:basedOn w:val="Absatz-Standardschriftart"/>
    <w:uiPriority w:val="99"/>
    <w:semiHidden/>
    <w:rsid w:val="00796F5D"/>
    <w:rPr>
      <w:color w:val="808080"/>
    </w:rPr>
  </w:style>
  <w:style w:type="character" w:customStyle="1" w:styleId="Formatvorlage1">
    <w:name w:val="Formatvorlage1"/>
    <w:basedOn w:val="Absatz-Standardschriftart"/>
    <w:uiPriority w:val="1"/>
    <w:qFormat/>
    <w:rsid w:val="00796F5D"/>
    <w:rPr>
      <w:rFonts w:ascii="Arial" w:hAnsi="Arial"/>
      <w:sz w:val="24"/>
    </w:rPr>
  </w:style>
  <w:style w:type="character" w:customStyle="1" w:styleId="Einschreibung">
    <w:name w:val="Einschreibung"/>
    <w:basedOn w:val="Absatz-Standardschriftart"/>
    <w:uiPriority w:val="1"/>
    <w:rsid w:val="00796F5D"/>
    <w:rPr>
      <w:rFonts w:ascii="Arial" w:hAnsi="Arial"/>
      <w:sz w:val="24"/>
    </w:rPr>
  </w:style>
  <w:style w:type="character" w:customStyle="1" w:styleId="Einschreibung1">
    <w:name w:val="Einschreibung1"/>
    <w:basedOn w:val="Absatz-Standardschriftart"/>
    <w:uiPriority w:val="1"/>
    <w:rsid w:val="003A12B2"/>
    <w:rPr>
      <w:rFonts w:ascii="Arial" w:hAnsi="Arial"/>
      <w:sz w:val="24"/>
    </w:rPr>
  </w:style>
  <w:style w:type="character" w:customStyle="1" w:styleId="Formatvorlage2">
    <w:name w:val="Formatvorlage2"/>
    <w:basedOn w:val="Absatz-Standardschriftart"/>
    <w:uiPriority w:val="1"/>
    <w:qFormat/>
    <w:rsid w:val="00DE7BD0"/>
    <w:rPr>
      <w:rFonts w:ascii="Arial" w:hAnsi="Arial"/>
      <w:sz w:val="24"/>
    </w:rPr>
  </w:style>
  <w:style w:type="character" w:customStyle="1" w:styleId="Formatvorlage3">
    <w:name w:val="Formatvorlage3"/>
    <w:basedOn w:val="Absatz-Standardschriftart"/>
    <w:uiPriority w:val="1"/>
    <w:rsid w:val="00893202"/>
    <w:rPr>
      <w:rFonts w:ascii="Arial" w:hAnsi="Arial"/>
      <w:sz w:val="24"/>
    </w:rPr>
  </w:style>
  <w:style w:type="character" w:customStyle="1" w:styleId="Formatvorlage4">
    <w:name w:val="Formatvorlage4"/>
    <w:basedOn w:val="Absatz-Standardschriftart"/>
    <w:uiPriority w:val="1"/>
    <w:rsid w:val="00D12C29"/>
    <w:rPr>
      <w:rFonts w:ascii="Arial" w:hAnsi="Arial"/>
      <w:sz w:val="24"/>
    </w:rPr>
  </w:style>
  <w:style w:type="character" w:customStyle="1" w:styleId="Formatvorlage5">
    <w:name w:val="Formatvorlage5"/>
    <w:basedOn w:val="Absatz-Standardschriftart"/>
    <w:uiPriority w:val="1"/>
    <w:rsid w:val="004B3703"/>
    <w:rPr>
      <w:rFonts w:ascii="Arial" w:hAnsi="Arial"/>
      <w:sz w:val="24"/>
    </w:rPr>
  </w:style>
  <w:style w:type="character" w:customStyle="1" w:styleId="Formatvorlage6">
    <w:name w:val="Formatvorlage6"/>
    <w:basedOn w:val="Absatz-Standardschriftart"/>
    <w:uiPriority w:val="1"/>
    <w:qFormat/>
    <w:rsid w:val="00995E77"/>
    <w:rPr>
      <w:rFonts w:ascii="Arial" w:hAnsi="Arial"/>
      <w:sz w:val="24"/>
    </w:rPr>
  </w:style>
  <w:style w:type="character" w:customStyle="1" w:styleId="Formatvorlage7">
    <w:name w:val="Formatvorlage7"/>
    <w:basedOn w:val="Absatz-Standardschriftart"/>
    <w:uiPriority w:val="1"/>
    <w:rsid w:val="00576E00"/>
    <w:rPr>
      <w:rFonts w:ascii="Arial" w:hAnsi="Arial"/>
      <w:sz w:val="24"/>
    </w:rPr>
  </w:style>
  <w:style w:type="character" w:customStyle="1" w:styleId="Formatvorlage8">
    <w:name w:val="Formatvorlage8"/>
    <w:basedOn w:val="Absatz-Standardschriftart"/>
    <w:uiPriority w:val="1"/>
    <w:rsid w:val="006B4966"/>
    <w:rPr>
      <w:rFonts w:ascii="Arial" w:hAnsi="Arial"/>
      <w:sz w:val="24"/>
    </w:rPr>
  </w:style>
  <w:style w:type="character" w:customStyle="1" w:styleId="Formatvorlage9">
    <w:name w:val="Formatvorlage9"/>
    <w:basedOn w:val="Absatz-Standardschriftart"/>
    <w:uiPriority w:val="1"/>
    <w:rsid w:val="00A46DD1"/>
    <w:rPr>
      <w:rFonts w:ascii="Arial" w:hAnsi="Arial"/>
      <w:sz w:val="24"/>
    </w:rPr>
  </w:style>
  <w:style w:type="character" w:customStyle="1" w:styleId="Formatvorlage10">
    <w:name w:val="Formatvorlage10"/>
    <w:basedOn w:val="Absatz-Standardschriftart"/>
    <w:uiPriority w:val="1"/>
    <w:rsid w:val="00B27B2F"/>
    <w:rPr>
      <w:rFonts w:ascii="Arial" w:hAnsi="Arial"/>
      <w:sz w:val="24"/>
    </w:rPr>
  </w:style>
  <w:style w:type="character" w:customStyle="1" w:styleId="Formatvorlage11">
    <w:name w:val="Formatvorlage11"/>
    <w:basedOn w:val="Absatz-Standardschriftart"/>
    <w:uiPriority w:val="1"/>
    <w:rsid w:val="003E1186"/>
    <w:rPr>
      <w:rFonts w:ascii="Arial" w:hAnsi="Arial"/>
      <w:sz w:val="24"/>
    </w:rPr>
  </w:style>
  <w:style w:type="character" w:customStyle="1" w:styleId="Formatvorlage12">
    <w:name w:val="Formatvorlage12"/>
    <w:basedOn w:val="Absatz-Standardschriftart"/>
    <w:uiPriority w:val="1"/>
    <w:rsid w:val="00C46263"/>
    <w:rPr>
      <w:rFonts w:ascii="Arial" w:hAnsi="Arial"/>
      <w:sz w:val="24"/>
    </w:rPr>
  </w:style>
  <w:style w:type="character" w:customStyle="1" w:styleId="Formatvorlage13">
    <w:name w:val="Formatvorlage13"/>
    <w:basedOn w:val="Absatz-Standardschriftart"/>
    <w:uiPriority w:val="1"/>
    <w:rsid w:val="00F5585A"/>
    <w:rPr>
      <w:rFonts w:ascii="Arial" w:hAnsi="Arial"/>
      <w:b/>
      <w:sz w:val="24"/>
    </w:rPr>
  </w:style>
  <w:style w:type="character" w:customStyle="1" w:styleId="Formatvorlage14">
    <w:name w:val="Formatvorlage14"/>
    <w:basedOn w:val="Absatz-Standardschriftart"/>
    <w:uiPriority w:val="1"/>
    <w:rsid w:val="00F51EDB"/>
    <w:rPr>
      <w:rFonts w:ascii="Arial" w:hAnsi="Arial"/>
      <w:sz w:val="24"/>
    </w:rPr>
  </w:style>
  <w:style w:type="character" w:customStyle="1" w:styleId="Formatvorlage15">
    <w:name w:val="Formatvorlage15"/>
    <w:basedOn w:val="Absatz-Standardschriftart"/>
    <w:uiPriority w:val="1"/>
    <w:rsid w:val="00F51EDB"/>
    <w:rPr>
      <w:rFonts w:ascii="Arial" w:hAnsi="Arial"/>
      <w:sz w:val="24"/>
    </w:rPr>
  </w:style>
  <w:style w:type="character" w:customStyle="1" w:styleId="Formatvorlage16">
    <w:name w:val="Formatvorlage16"/>
    <w:basedOn w:val="Absatz-Standardschriftart"/>
    <w:uiPriority w:val="1"/>
    <w:rsid w:val="00E16391"/>
    <w:rPr>
      <w:rFonts w:ascii="Arial" w:hAnsi="Arial"/>
      <w:sz w:val="24"/>
    </w:rPr>
  </w:style>
  <w:style w:type="character" w:customStyle="1" w:styleId="Formatvorlage17">
    <w:name w:val="Formatvorlage17"/>
    <w:basedOn w:val="Absatz-Standardschriftart"/>
    <w:uiPriority w:val="1"/>
    <w:rsid w:val="00E16391"/>
    <w:rPr>
      <w:rFonts w:ascii="Arial" w:hAnsi="Arial"/>
      <w:b/>
      <w:sz w:val="24"/>
    </w:rPr>
  </w:style>
  <w:style w:type="character" w:customStyle="1" w:styleId="Formatvorlage18">
    <w:name w:val="Formatvorlage18"/>
    <w:basedOn w:val="Absatz-Standardschriftart"/>
    <w:uiPriority w:val="1"/>
    <w:rsid w:val="00E16391"/>
    <w:rPr>
      <w:rFonts w:ascii="Arial" w:hAnsi="Arial"/>
      <w:sz w:val="24"/>
    </w:rPr>
  </w:style>
  <w:style w:type="character" w:customStyle="1" w:styleId="Formatvorlage19">
    <w:name w:val="Formatvorlage19"/>
    <w:basedOn w:val="Absatz-Standardschriftart"/>
    <w:uiPriority w:val="1"/>
    <w:rsid w:val="00E16391"/>
    <w:rPr>
      <w:rFonts w:ascii="Arial" w:hAnsi="Arial"/>
      <w:sz w:val="24"/>
    </w:rPr>
  </w:style>
  <w:style w:type="character" w:customStyle="1" w:styleId="Formatvorlage20">
    <w:name w:val="Formatvorlage20"/>
    <w:basedOn w:val="Absatz-Standardschriftart"/>
    <w:uiPriority w:val="1"/>
    <w:rsid w:val="00454442"/>
    <w:rPr>
      <w:rFonts w:ascii="Arial" w:hAnsi="Arial"/>
      <w:sz w:val="24"/>
    </w:rPr>
  </w:style>
  <w:style w:type="character" w:customStyle="1" w:styleId="Formatvorlage21">
    <w:name w:val="Formatvorlage21"/>
    <w:basedOn w:val="Absatz-Standardschriftart"/>
    <w:uiPriority w:val="1"/>
    <w:rsid w:val="005F4086"/>
    <w:rPr>
      <w:rFonts w:ascii="Arial" w:hAnsi="Arial"/>
      <w:sz w:val="24"/>
    </w:rPr>
  </w:style>
  <w:style w:type="character" w:customStyle="1" w:styleId="Formatvorlage22">
    <w:name w:val="Formatvorlage22"/>
    <w:basedOn w:val="Absatz-Standardschriftart"/>
    <w:uiPriority w:val="1"/>
    <w:rsid w:val="008C54B6"/>
    <w:rPr>
      <w:rFonts w:ascii="Arial" w:hAnsi="Arial"/>
      <w:i/>
      <w:sz w:val="24"/>
    </w:rPr>
  </w:style>
  <w:style w:type="character" w:customStyle="1" w:styleId="Formatvorlage23">
    <w:name w:val="Formatvorlage23"/>
    <w:basedOn w:val="Absatz-Standardschriftart"/>
    <w:uiPriority w:val="1"/>
    <w:rsid w:val="001206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B6BE3DEF564820B1CC082BA2FEDB19"/>
        <w:category>
          <w:name w:val="Allgemein"/>
          <w:gallery w:val="placeholder"/>
        </w:category>
        <w:types>
          <w:type w:val="bbPlcHdr"/>
        </w:types>
        <w:behaviors>
          <w:behavior w:val="content"/>
        </w:behaviors>
        <w:guid w:val="{73A4729B-D54D-49A8-B11D-58A9742A3F98}"/>
      </w:docPartPr>
      <w:docPartBody>
        <w:p w:rsidR="001F00BA" w:rsidRDefault="001F00BA" w:rsidP="001F00BA">
          <w:pPr>
            <w:pStyle w:val="FFB6BE3DEF564820B1CC082BA2FEDB1927"/>
          </w:pPr>
          <w:r>
            <w:rPr>
              <w:rStyle w:val="Platzhaltertext"/>
            </w:rPr>
            <w:t>Geben Sie hier den Familiennamen ein</w:t>
          </w:r>
          <w:r w:rsidRPr="0073793F">
            <w:rPr>
              <w:rStyle w:val="Platzhaltertext"/>
            </w:rPr>
            <w:t>.</w:t>
          </w:r>
        </w:p>
      </w:docPartBody>
    </w:docPart>
    <w:docPart>
      <w:docPartPr>
        <w:name w:val="74494A7E5FF349428FC88450BAEBE969"/>
        <w:category>
          <w:name w:val="Allgemein"/>
          <w:gallery w:val="placeholder"/>
        </w:category>
        <w:types>
          <w:type w:val="bbPlcHdr"/>
        </w:types>
        <w:behaviors>
          <w:behavior w:val="content"/>
        </w:behaviors>
        <w:guid w:val="{BD245BAB-ED07-4717-A5B6-82E73056B683}"/>
      </w:docPartPr>
      <w:docPartBody>
        <w:p w:rsidR="001F00BA" w:rsidRDefault="001F00BA" w:rsidP="001F00BA">
          <w:pPr>
            <w:pStyle w:val="74494A7E5FF349428FC88450BAEBE96926"/>
          </w:pPr>
          <w:r>
            <w:rPr>
              <w:rStyle w:val="Platzhaltertext"/>
            </w:rPr>
            <w:t>Geben Sie hier den Vornamen ein</w:t>
          </w:r>
          <w:r w:rsidRPr="0073793F">
            <w:rPr>
              <w:rStyle w:val="Platzhaltertext"/>
            </w:rPr>
            <w:t>.</w:t>
          </w:r>
        </w:p>
      </w:docPartBody>
    </w:docPart>
    <w:docPart>
      <w:docPartPr>
        <w:name w:val="DA5E42986AA34972979D5694BC451753"/>
        <w:category>
          <w:name w:val="Allgemein"/>
          <w:gallery w:val="placeholder"/>
        </w:category>
        <w:types>
          <w:type w:val="bbPlcHdr"/>
        </w:types>
        <w:behaviors>
          <w:behavior w:val="content"/>
        </w:behaviors>
        <w:guid w:val="{58A4D8DF-7D3D-4A61-8887-915E3718FF7D}"/>
      </w:docPartPr>
      <w:docPartBody>
        <w:p w:rsidR="001F00BA" w:rsidRDefault="001F00BA" w:rsidP="001F00BA">
          <w:pPr>
            <w:pStyle w:val="DA5E42986AA34972979D5694BC45175326"/>
          </w:pPr>
          <w:r>
            <w:rPr>
              <w:rStyle w:val="Platzhaltertext"/>
            </w:rPr>
            <w:t>Geben Sie hier weitere Vornamen ein.</w:t>
          </w:r>
        </w:p>
      </w:docPartBody>
    </w:docPart>
    <w:docPart>
      <w:docPartPr>
        <w:name w:val="1C6064ED6AF846FCB6A17B9CBD4BE06F"/>
        <w:category>
          <w:name w:val="Allgemein"/>
          <w:gallery w:val="placeholder"/>
        </w:category>
        <w:types>
          <w:type w:val="bbPlcHdr"/>
        </w:types>
        <w:behaviors>
          <w:behavior w:val="content"/>
        </w:behaviors>
        <w:guid w:val="{D2B3A474-29C1-4E31-9A4F-FBE384E7D219}"/>
      </w:docPartPr>
      <w:docPartBody>
        <w:p w:rsidR="00000000" w:rsidRDefault="001F00BA" w:rsidP="001F00BA">
          <w:pPr>
            <w:pStyle w:val="1C6064ED6AF846FCB6A17B9CBD4BE06F25"/>
          </w:pPr>
          <w:r>
            <w:rPr>
              <w:rStyle w:val="Platzhaltertext"/>
            </w:rPr>
            <w:t>Geburtsort eingeben.</w:t>
          </w:r>
        </w:p>
      </w:docPartBody>
    </w:docPart>
    <w:docPart>
      <w:docPartPr>
        <w:name w:val="B6B6C7D2507B4FBBAEA96D988CBDB385"/>
        <w:category>
          <w:name w:val="Allgemein"/>
          <w:gallery w:val="placeholder"/>
        </w:category>
        <w:types>
          <w:type w:val="bbPlcHdr"/>
        </w:types>
        <w:behaviors>
          <w:behavior w:val="content"/>
        </w:behaviors>
        <w:guid w:val="{B663786F-C027-4E64-8481-D18F668F9816}"/>
      </w:docPartPr>
      <w:docPartBody>
        <w:p w:rsidR="00000000" w:rsidRDefault="001F00BA" w:rsidP="001F00BA">
          <w:pPr>
            <w:pStyle w:val="B6B6C7D2507B4FBBAEA96D988CBDB38524"/>
          </w:pPr>
          <w:r>
            <w:rPr>
              <w:rStyle w:val="Platzhaltertext"/>
            </w:rPr>
            <w:t>Bitte eingeben.</w:t>
          </w:r>
        </w:p>
      </w:docPartBody>
    </w:docPart>
    <w:docPart>
      <w:docPartPr>
        <w:name w:val="E30F07406AA84A72A4164EA4ED7E832A"/>
        <w:category>
          <w:name w:val="Allgemein"/>
          <w:gallery w:val="placeholder"/>
        </w:category>
        <w:types>
          <w:type w:val="bbPlcHdr"/>
        </w:types>
        <w:behaviors>
          <w:behavior w:val="content"/>
        </w:behaviors>
        <w:guid w:val="{CD46282F-1A7B-4BCD-B41A-D9B294767736}"/>
      </w:docPartPr>
      <w:docPartBody>
        <w:p w:rsidR="00000000" w:rsidRDefault="001F00BA" w:rsidP="001F00BA">
          <w:pPr>
            <w:pStyle w:val="E30F07406AA84A72A4164EA4ED7E832A23"/>
          </w:pPr>
          <w:r w:rsidRPr="0011212B">
            <w:rPr>
              <w:rStyle w:val="Platzhaltertext"/>
            </w:rPr>
            <w:t>Wählen Sie ein Element aus.</w:t>
          </w:r>
        </w:p>
      </w:docPartBody>
    </w:docPart>
    <w:docPart>
      <w:docPartPr>
        <w:name w:val="11C5A1D082604B31A5D1EA566191B741"/>
        <w:category>
          <w:name w:val="Allgemein"/>
          <w:gallery w:val="placeholder"/>
        </w:category>
        <w:types>
          <w:type w:val="bbPlcHdr"/>
        </w:types>
        <w:behaviors>
          <w:behavior w:val="content"/>
        </w:behaviors>
        <w:guid w:val="{77322B92-4B04-43F0-BAD0-9648AFCF3C35}"/>
      </w:docPartPr>
      <w:docPartBody>
        <w:p w:rsidR="00000000" w:rsidRDefault="001F00BA" w:rsidP="001F00BA">
          <w:pPr>
            <w:pStyle w:val="11C5A1D082604B31A5D1EA566191B74122"/>
          </w:pPr>
          <w:r>
            <w:rPr>
              <w:rStyle w:val="Platzhaltertext"/>
            </w:rPr>
            <w:t>Bitte Land angeben.</w:t>
          </w:r>
        </w:p>
      </w:docPartBody>
    </w:docPart>
    <w:docPart>
      <w:docPartPr>
        <w:name w:val="7A956EFBBCBA447CB458ABB9AD5E0EDF"/>
        <w:category>
          <w:name w:val="Allgemein"/>
          <w:gallery w:val="placeholder"/>
        </w:category>
        <w:types>
          <w:type w:val="bbPlcHdr"/>
        </w:types>
        <w:behaviors>
          <w:behavior w:val="content"/>
        </w:behaviors>
        <w:guid w:val="{CBEA9BD2-BBCF-412D-AD53-9F55AAC23255}"/>
      </w:docPartPr>
      <w:docPartBody>
        <w:p w:rsidR="00000000" w:rsidRDefault="001F00BA" w:rsidP="001F00BA">
          <w:pPr>
            <w:pStyle w:val="7A956EFBBCBA447CB458ABB9AD5E0EDF21"/>
          </w:pPr>
          <w:r>
            <w:rPr>
              <w:rStyle w:val="Platzhaltertext"/>
            </w:rPr>
            <w:t>Bitte Sprache angeben.</w:t>
          </w:r>
        </w:p>
      </w:docPartBody>
    </w:docPart>
    <w:docPart>
      <w:docPartPr>
        <w:name w:val="0312534372F845DF95DE633894DCD884"/>
        <w:category>
          <w:name w:val="Allgemein"/>
          <w:gallery w:val="placeholder"/>
        </w:category>
        <w:types>
          <w:type w:val="bbPlcHdr"/>
        </w:types>
        <w:behaviors>
          <w:behavior w:val="content"/>
        </w:behaviors>
        <w:guid w:val="{7E0AF00A-1D67-4E84-A8E2-894318DCADF7}"/>
      </w:docPartPr>
      <w:docPartBody>
        <w:p w:rsidR="00000000" w:rsidRDefault="001F00BA" w:rsidP="001F00BA">
          <w:pPr>
            <w:pStyle w:val="0312534372F845DF95DE633894DCD88420"/>
          </w:pPr>
          <w:r>
            <w:rPr>
              <w:rStyle w:val="Platzhaltertext"/>
            </w:rPr>
            <w:t>Bitte Jahr eingeben</w:t>
          </w:r>
          <w:r w:rsidRPr="0011212B">
            <w:rPr>
              <w:rStyle w:val="Platzhaltertext"/>
            </w:rPr>
            <w:t>.</w:t>
          </w:r>
        </w:p>
      </w:docPartBody>
    </w:docPart>
    <w:docPart>
      <w:docPartPr>
        <w:name w:val="6FD81065A2AE4C3586E7C966DD82036C"/>
        <w:category>
          <w:name w:val="Allgemein"/>
          <w:gallery w:val="placeholder"/>
        </w:category>
        <w:types>
          <w:type w:val="bbPlcHdr"/>
        </w:types>
        <w:behaviors>
          <w:behavior w:val="content"/>
        </w:behaviors>
        <w:guid w:val="{68E8DF34-180F-47EB-98AD-9ACE81792047}"/>
      </w:docPartPr>
      <w:docPartBody>
        <w:p w:rsidR="00000000" w:rsidRDefault="001F00BA" w:rsidP="001F00BA">
          <w:pPr>
            <w:pStyle w:val="6FD81065A2AE4C3586E7C966DD82036C19"/>
          </w:pPr>
          <w:r>
            <w:rPr>
              <w:rStyle w:val="Platzhaltertext"/>
            </w:rPr>
            <w:t>Bitte auswählen</w:t>
          </w:r>
          <w:r w:rsidRPr="0011212B">
            <w:rPr>
              <w:rStyle w:val="Platzhaltertext"/>
            </w:rPr>
            <w:t>.</w:t>
          </w:r>
        </w:p>
      </w:docPartBody>
    </w:docPart>
    <w:docPart>
      <w:docPartPr>
        <w:name w:val="603BC09EA0B64CB8A79E5EBBD9BF8FA9"/>
        <w:category>
          <w:name w:val="Allgemein"/>
          <w:gallery w:val="placeholder"/>
        </w:category>
        <w:types>
          <w:type w:val="bbPlcHdr"/>
        </w:types>
        <w:behaviors>
          <w:behavior w:val="content"/>
        </w:behaviors>
        <w:guid w:val="{A9D2DD6E-D6C1-43C7-A527-86C8A8781788}"/>
      </w:docPartPr>
      <w:docPartBody>
        <w:p w:rsidR="00000000" w:rsidRDefault="001F00BA" w:rsidP="001F00BA">
          <w:pPr>
            <w:pStyle w:val="603BC09EA0B64CB8A79E5EBBD9BF8FA919"/>
          </w:pPr>
          <w:r>
            <w:rPr>
              <w:rStyle w:val="Platzhaltertext"/>
            </w:rPr>
            <w:t>Bitte auswählen</w:t>
          </w:r>
          <w:r w:rsidRPr="0011212B">
            <w:rPr>
              <w:rStyle w:val="Platzhaltertext"/>
            </w:rPr>
            <w:t>.</w:t>
          </w:r>
        </w:p>
      </w:docPartBody>
    </w:docPart>
    <w:docPart>
      <w:docPartPr>
        <w:name w:val="D5BB997C2B174D87B9C6FFC18C8F934F"/>
        <w:category>
          <w:name w:val="Allgemein"/>
          <w:gallery w:val="placeholder"/>
        </w:category>
        <w:types>
          <w:type w:val="bbPlcHdr"/>
        </w:types>
        <w:behaviors>
          <w:behavior w:val="content"/>
        </w:behaviors>
        <w:guid w:val="{69838429-36CD-4600-B5CA-7D1600391219}"/>
      </w:docPartPr>
      <w:docPartBody>
        <w:p w:rsidR="00000000" w:rsidRDefault="001F00BA" w:rsidP="001F00BA">
          <w:pPr>
            <w:pStyle w:val="D5BB997C2B174D87B9C6FFC18C8F934F17"/>
          </w:pPr>
          <w:r>
            <w:rPr>
              <w:rStyle w:val="Platzhaltertext"/>
            </w:rPr>
            <w:t>Geburtsdatum eingeben.</w:t>
          </w:r>
        </w:p>
      </w:docPartBody>
    </w:docPart>
    <w:docPart>
      <w:docPartPr>
        <w:name w:val="2475EA531ADD4B518E17D473D14A0E76"/>
        <w:category>
          <w:name w:val="Allgemein"/>
          <w:gallery w:val="placeholder"/>
        </w:category>
        <w:types>
          <w:type w:val="bbPlcHdr"/>
        </w:types>
        <w:behaviors>
          <w:behavior w:val="content"/>
        </w:behaviors>
        <w:guid w:val="{01A2A622-B319-4515-A2FE-B674921F7BD0}"/>
      </w:docPartPr>
      <w:docPartBody>
        <w:p w:rsidR="00000000" w:rsidRDefault="001F00BA" w:rsidP="001F00BA">
          <w:pPr>
            <w:pStyle w:val="2475EA531ADD4B518E17D473D14A0E7616"/>
          </w:pPr>
          <w:r>
            <w:rPr>
              <w:rStyle w:val="Platzhaltertext"/>
            </w:rPr>
            <w:t>Bitte Straße und Hausnummer eingeben.</w:t>
          </w:r>
        </w:p>
      </w:docPartBody>
    </w:docPart>
    <w:docPart>
      <w:docPartPr>
        <w:name w:val="F5C5EDDB8C4A4587B7BF2EC31A57C43A"/>
        <w:category>
          <w:name w:val="Allgemein"/>
          <w:gallery w:val="placeholder"/>
        </w:category>
        <w:types>
          <w:type w:val="bbPlcHdr"/>
        </w:types>
        <w:behaviors>
          <w:behavior w:val="content"/>
        </w:behaviors>
        <w:guid w:val="{B852D158-BFB1-4205-AE83-ED1FE8380E0D}"/>
      </w:docPartPr>
      <w:docPartBody>
        <w:p w:rsidR="00000000" w:rsidRDefault="001F00BA" w:rsidP="001F00BA">
          <w:pPr>
            <w:pStyle w:val="F5C5EDDB8C4A4587B7BF2EC31A57C43A15"/>
          </w:pPr>
          <w:r>
            <w:rPr>
              <w:rStyle w:val="Platzhaltertext"/>
            </w:rPr>
            <w:t>Bitte PLZ und Wohnort eingeben.</w:t>
          </w:r>
        </w:p>
      </w:docPartBody>
    </w:docPart>
    <w:docPart>
      <w:docPartPr>
        <w:name w:val="16B8241B1D074FED845933AADB684CCF"/>
        <w:category>
          <w:name w:val="Allgemein"/>
          <w:gallery w:val="placeholder"/>
        </w:category>
        <w:types>
          <w:type w:val="bbPlcHdr"/>
        </w:types>
        <w:behaviors>
          <w:behavior w:val="content"/>
        </w:behaviors>
        <w:guid w:val="{6946C9EC-5AB2-403C-AB29-A68017AC42E0}"/>
      </w:docPartPr>
      <w:docPartBody>
        <w:p w:rsidR="00000000" w:rsidRDefault="001F00BA" w:rsidP="001F00BA">
          <w:pPr>
            <w:pStyle w:val="16B8241B1D074FED845933AADB684CCF14"/>
          </w:pPr>
          <w:r>
            <w:rPr>
              <w:rStyle w:val="Platzhaltertext"/>
            </w:rPr>
            <w:t>Bitte Telefonnummer angeben.</w:t>
          </w:r>
        </w:p>
      </w:docPartBody>
    </w:docPart>
    <w:docPart>
      <w:docPartPr>
        <w:name w:val="75C40E7D3F824E038FFE89C034D56FF2"/>
        <w:category>
          <w:name w:val="Allgemein"/>
          <w:gallery w:val="placeholder"/>
        </w:category>
        <w:types>
          <w:type w:val="bbPlcHdr"/>
        </w:types>
        <w:behaviors>
          <w:behavior w:val="content"/>
        </w:behaviors>
        <w:guid w:val="{A9DB2E78-7C84-4B88-A669-4EA54E094CDF}"/>
      </w:docPartPr>
      <w:docPartBody>
        <w:p w:rsidR="00000000" w:rsidRDefault="001F00BA" w:rsidP="001F00BA">
          <w:pPr>
            <w:pStyle w:val="75C40E7D3F824E038FFE89C034D56FF213"/>
          </w:pPr>
          <w:r>
            <w:rPr>
              <w:rStyle w:val="Platzhaltertext"/>
            </w:rPr>
            <w:t>Bitte Mobilnummern angeben.</w:t>
          </w:r>
        </w:p>
      </w:docPartBody>
    </w:docPart>
    <w:docPart>
      <w:docPartPr>
        <w:name w:val="03D6FA4846BE406AAD4B4DC3E45327C3"/>
        <w:category>
          <w:name w:val="Allgemein"/>
          <w:gallery w:val="placeholder"/>
        </w:category>
        <w:types>
          <w:type w:val="bbPlcHdr"/>
        </w:types>
        <w:behaviors>
          <w:behavior w:val="content"/>
        </w:behaviors>
        <w:guid w:val="{64F916EA-4A1E-4C21-8F2B-2DACFABB6DB9}"/>
      </w:docPartPr>
      <w:docPartBody>
        <w:p w:rsidR="00000000" w:rsidRDefault="001F00BA" w:rsidP="001F00BA">
          <w:pPr>
            <w:pStyle w:val="03D6FA4846BE406AAD4B4DC3E45327C312"/>
          </w:pPr>
          <w:r>
            <w:rPr>
              <w:rStyle w:val="Platzhaltertext"/>
            </w:rPr>
            <w:t>Bitte Nummern angeben</w:t>
          </w:r>
          <w:r w:rsidRPr="0011212B">
            <w:rPr>
              <w:rStyle w:val="Platzhaltertext"/>
            </w:rPr>
            <w:t>.</w:t>
          </w:r>
        </w:p>
      </w:docPartBody>
    </w:docPart>
    <w:docPart>
      <w:docPartPr>
        <w:name w:val="8271183AFEB84F3194AF6B9EF2A2E3E5"/>
        <w:category>
          <w:name w:val="Allgemein"/>
          <w:gallery w:val="placeholder"/>
        </w:category>
        <w:types>
          <w:type w:val="bbPlcHdr"/>
        </w:types>
        <w:behaviors>
          <w:behavior w:val="content"/>
        </w:behaviors>
        <w:guid w:val="{B02BAE0D-C4F3-4ECA-80F5-4D2A8543323E}"/>
      </w:docPartPr>
      <w:docPartBody>
        <w:p w:rsidR="00000000" w:rsidRDefault="001F00BA" w:rsidP="001F00BA">
          <w:pPr>
            <w:pStyle w:val="8271183AFEB84F3194AF6B9EF2A2E3E512"/>
          </w:pPr>
          <w:r>
            <w:rPr>
              <w:rStyle w:val="Platzhaltertext"/>
            </w:rPr>
            <w:t>Bitte Nummern angeben</w:t>
          </w:r>
          <w:r w:rsidRPr="0011212B">
            <w:rPr>
              <w:rStyle w:val="Platzhaltertext"/>
            </w:rPr>
            <w:t>.</w:t>
          </w:r>
        </w:p>
      </w:docPartBody>
    </w:docPart>
    <w:docPart>
      <w:docPartPr>
        <w:name w:val="D88E4C8CFD8D4CE78C231D39CBC00EFC"/>
        <w:category>
          <w:name w:val="Allgemein"/>
          <w:gallery w:val="placeholder"/>
        </w:category>
        <w:types>
          <w:type w:val="bbPlcHdr"/>
        </w:types>
        <w:behaviors>
          <w:behavior w:val="content"/>
        </w:behaviors>
        <w:guid w:val="{B17463F3-576C-42D0-AA42-48EA4BC62F0C}"/>
      </w:docPartPr>
      <w:docPartBody>
        <w:p w:rsidR="00000000" w:rsidRDefault="001F00BA" w:rsidP="001F00BA">
          <w:pPr>
            <w:pStyle w:val="D88E4C8CFD8D4CE78C231D39CBC00EFC12"/>
          </w:pPr>
          <w:r>
            <w:rPr>
              <w:rStyle w:val="Platzhaltertext"/>
            </w:rPr>
            <w:t xml:space="preserve">Bitte </w:t>
          </w:r>
          <w:r>
            <w:rPr>
              <w:rStyle w:val="Platzhaltertext"/>
            </w:rPr>
            <w:t>Mailadresse</w:t>
          </w:r>
          <w:r>
            <w:rPr>
              <w:rStyle w:val="Platzhaltertext"/>
            </w:rPr>
            <w:t xml:space="preserve"> angeben</w:t>
          </w:r>
          <w:r w:rsidRPr="0011212B">
            <w:rPr>
              <w:rStyle w:val="Platzhaltertext"/>
            </w:rPr>
            <w:t>.</w:t>
          </w:r>
        </w:p>
      </w:docPartBody>
    </w:docPart>
    <w:docPart>
      <w:docPartPr>
        <w:name w:val="DE8E17E6D9F24134AEAF279F75824C5B"/>
        <w:category>
          <w:name w:val="Allgemein"/>
          <w:gallery w:val="placeholder"/>
        </w:category>
        <w:types>
          <w:type w:val="bbPlcHdr"/>
        </w:types>
        <w:behaviors>
          <w:behavior w:val="content"/>
        </w:behaviors>
        <w:guid w:val="{3E8FD2D3-A9DF-4411-9C8A-1AFB3CAB3F42}"/>
      </w:docPartPr>
      <w:docPartBody>
        <w:p w:rsidR="00000000" w:rsidRDefault="001F00BA" w:rsidP="001F00BA">
          <w:pPr>
            <w:pStyle w:val="DE8E17E6D9F24134AEAF279F75824C5B11"/>
          </w:pPr>
          <w:r>
            <w:rPr>
              <w:rStyle w:val="Platzhaltertext"/>
            </w:rPr>
            <w:t>Bitte Namen eingeben</w:t>
          </w:r>
          <w:r w:rsidRPr="0073793F">
            <w:rPr>
              <w:rStyle w:val="Platzhaltertext"/>
            </w:rPr>
            <w:t>.</w:t>
          </w:r>
        </w:p>
      </w:docPartBody>
    </w:docPart>
    <w:docPart>
      <w:docPartPr>
        <w:name w:val="B8475108948C4E54A436955A6789D3A4"/>
        <w:category>
          <w:name w:val="Allgemein"/>
          <w:gallery w:val="placeholder"/>
        </w:category>
        <w:types>
          <w:type w:val="bbPlcHdr"/>
        </w:types>
        <w:behaviors>
          <w:behavior w:val="content"/>
        </w:behaviors>
        <w:guid w:val="{487F2573-7603-4121-8EB3-9F5F4C28BCDD}"/>
      </w:docPartPr>
      <w:docPartBody>
        <w:p w:rsidR="00000000" w:rsidRDefault="001F00BA" w:rsidP="001F00BA">
          <w:pPr>
            <w:pStyle w:val="B8475108948C4E54A436955A6789D3A410"/>
          </w:pPr>
          <w:r>
            <w:rPr>
              <w:rStyle w:val="Platzhaltertext"/>
            </w:rPr>
            <w:t>Bitte Namen eingeben</w:t>
          </w:r>
          <w:r w:rsidRPr="0073793F">
            <w:rPr>
              <w:rStyle w:val="Platzhaltertext"/>
            </w:rPr>
            <w:t>.</w:t>
          </w:r>
        </w:p>
      </w:docPartBody>
    </w:docPart>
    <w:docPart>
      <w:docPartPr>
        <w:name w:val="0D3681D95B9D49CAB13F3BFCCE934665"/>
        <w:category>
          <w:name w:val="Allgemein"/>
          <w:gallery w:val="placeholder"/>
        </w:category>
        <w:types>
          <w:type w:val="bbPlcHdr"/>
        </w:types>
        <w:behaviors>
          <w:behavior w:val="content"/>
        </w:behaviors>
        <w:guid w:val="{8AF4B4F2-467E-404E-A8D8-6BE42358DFCC}"/>
      </w:docPartPr>
      <w:docPartBody>
        <w:p w:rsidR="00000000" w:rsidRDefault="001F00BA" w:rsidP="001F00BA">
          <w:pPr>
            <w:pStyle w:val="0D3681D95B9D49CAB13F3BFCCE9346659"/>
          </w:pPr>
          <w:r>
            <w:rPr>
              <w:rStyle w:val="Platzhaltertext"/>
            </w:rPr>
            <w:t>Bitte Adressen eingeben.</w:t>
          </w:r>
        </w:p>
      </w:docPartBody>
    </w:docPart>
    <w:docPart>
      <w:docPartPr>
        <w:name w:val="8929F20F8B3943BAAF71EC27C172316A"/>
        <w:category>
          <w:name w:val="Allgemein"/>
          <w:gallery w:val="placeholder"/>
        </w:category>
        <w:types>
          <w:type w:val="bbPlcHdr"/>
        </w:types>
        <w:behaviors>
          <w:behavior w:val="content"/>
        </w:behaviors>
        <w:guid w:val="{32163E03-19AE-4D29-86C5-EBEFFA928497}"/>
      </w:docPartPr>
      <w:docPartBody>
        <w:p w:rsidR="00000000" w:rsidRDefault="001F00BA" w:rsidP="001F00BA">
          <w:pPr>
            <w:pStyle w:val="8929F20F8B3943BAAF71EC27C172316A8"/>
          </w:pPr>
          <w:r>
            <w:rPr>
              <w:rStyle w:val="Platzhaltertext"/>
            </w:rPr>
            <w:t>Bitte Schule angeben.</w:t>
          </w:r>
        </w:p>
      </w:docPartBody>
    </w:docPart>
    <w:docPart>
      <w:docPartPr>
        <w:name w:val="8D92CF476C694F68AD9D9CF62CB6B442"/>
        <w:category>
          <w:name w:val="Allgemein"/>
          <w:gallery w:val="placeholder"/>
        </w:category>
        <w:types>
          <w:type w:val="bbPlcHdr"/>
        </w:types>
        <w:behaviors>
          <w:behavior w:val="content"/>
        </w:behaviors>
        <w:guid w:val="{BFB393DE-A9B6-42FA-8E77-C4202273BDB4}"/>
      </w:docPartPr>
      <w:docPartBody>
        <w:p w:rsidR="00000000" w:rsidRDefault="001F00BA" w:rsidP="001F00BA">
          <w:pPr>
            <w:pStyle w:val="8D92CF476C694F68AD9D9CF62CB6B4427"/>
          </w:pPr>
          <w:r w:rsidRPr="0011212B">
            <w:rPr>
              <w:rStyle w:val="Platzhaltertext"/>
            </w:rPr>
            <w:t>Wählen Sie ein Element aus.</w:t>
          </w:r>
        </w:p>
      </w:docPartBody>
    </w:docPart>
    <w:docPart>
      <w:docPartPr>
        <w:name w:val="2E711069046E4855AA311A2465331EDB"/>
        <w:category>
          <w:name w:val="Allgemein"/>
          <w:gallery w:val="placeholder"/>
        </w:category>
        <w:types>
          <w:type w:val="bbPlcHdr"/>
        </w:types>
        <w:behaviors>
          <w:behavior w:val="content"/>
        </w:behaviors>
        <w:guid w:val="{12D630E7-1C8C-4E0B-9B45-1134E210434C}"/>
      </w:docPartPr>
      <w:docPartBody>
        <w:p w:rsidR="00000000" w:rsidRDefault="001F00BA" w:rsidP="001F00BA">
          <w:pPr>
            <w:pStyle w:val="2E711069046E4855AA311A2465331EDB6"/>
          </w:pPr>
          <w:r>
            <w:rPr>
              <w:rStyle w:val="Platzhaltertext"/>
            </w:rPr>
            <w:t>Bitte Länge angeben.</w:t>
          </w:r>
        </w:p>
      </w:docPartBody>
    </w:docPart>
    <w:docPart>
      <w:docPartPr>
        <w:name w:val="B4BA856222534DB4891246CF7113A039"/>
        <w:category>
          <w:name w:val="Allgemein"/>
          <w:gallery w:val="placeholder"/>
        </w:category>
        <w:types>
          <w:type w:val="bbPlcHdr"/>
        </w:types>
        <w:behaviors>
          <w:behavior w:val="content"/>
        </w:behaviors>
        <w:guid w:val="{BDC436EB-E5E4-4487-86A4-0C8732007113}"/>
      </w:docPartPr>
      <w:docPartBody>
        <w:p w:rsidR="00000000" w:rsidRDefault="001F00BA" w:rsidP="001F00BA">
          <w:pPr>
            <w:pStyle w:val="B4BA856222534DB4891246CF7113A0395"/>
          </w:pPr>
          <w:r>
            <w:rPr>
              <w:rStyle w:val="Platzhaltertext"/>
            </w:rPr>
            <w:t>Bitte auswählen.</w:t>
          </w:r>
        </w:p>
      </w:docPartBody>
    </w:docPart>
    <w:docPart>
      <w:docPartPr>
        <w:name w:val="B055222F25794D19A21C440E1B6515A8"/>
        <w:category>
          <w:name w:val="Allgemein"/>
          <w:gallery w:val="placeholder"/>
        </w:category>
        <w:types>
          <w:type w:val="bbPlcHdr"/>
        </w:types>
        <w:behaviors>
          <w:behavior w:val="content"/>
        </w:behaviors>
        <w:guid w:val="{6D184FAD-3B54-4F74-805B-7E17F3128F11}"/>
      </w:docPartPr>
      <w:docPartBody>
        <w:p w:rsidR="00000000" w:rsidRDefault="001F00BA" w:rsidP="001F00BA">
          <w:pPr>
            <w:pStyle w:val="B055222F25794D19A21C440E1B6515A84"/>
          </w:pPr>
          <w:r>
            <w:rPr>
              <w:rStyle w:val="Platzhaltertext"/>
            </w:rPr>
            <w:t>Bitte</w:t>
          </w:r>
          <w:r w:rsidRPr="0011212B">
            <w:rPr>
              <w:rStyle w:val="Platzhaltertext"/>
            </w:rPr>
            <w:t xml:space="preserve"> Datum eingeben.</w:t>
          </w:r>
        </w:p>
      </w:docPartBody>
    </w:docPart>
    <w:docPart>
      <w:docPartPr>
        <w:name w:val="7585AC4F2F264416853588538EBA92C5"/>
        <w:category>
          <w:name w:val="Allgemein"/>
          <w:gallery w:val="placeholder"/>
        </w:category>
        <w:types>
          <w:type w:val="bbPlcHdr"/>
        </w:types>
        <w:behaviors>
          <w:behavior w:val="content"/>
        </w:behaviors>
        <w:guid w:val="{D0C84FC0-D62E-494D-A612-1ADC949A98D9}"/>
      </w:docPartPr>
      <w:docPartBody>
        <w:p w:rsidR="00000000" w:rsidRDefault="001F00BA" w:rsidP="001F00BA">
          <w:pPr>
            <w:pStyle w:val="7585AC4F2F264416853588538EBA92C53"/>
          </w:pPr>
          <w:r>
            <w:rPr>
              <w:rStyle w:val="Platzhaltertext"/>
            </w:rPr>
            <w:t>Bitte Wunschmitschüler*in angeben.</w:t>
          </w:r>
        </w:p>
      </w:docPartBody>
    </w:docPart>
    <w:docPart>
      <w:docPartPr>
        <w:name w:val="85C0B804DCA14DB08AFEF7ED7965594B"/>
        <w:category>
          <w:name w:val="Allgemein"/>
          <w:gallery w:val="placeholder"/>
        </w:category>
        <w:types>
          <w:type w:val="bbPlcHdr"/>
        </w:types>
        <w:behaviors>
          <w:behavior w:val="content"/>
        </w:behaviors>
        <w:guid w:val="{01349C51-616F-430F-9EA9-37F6F6674EF9}"/>
      </w:docPartPr>
      <w:docPartBody>
        <w:p w:rsidR="00000000" w:rsidRDefault="001F00BA" w:rsidP="001F00BA">
          <w:pPr>
            <w:pStyle w:val="85C0B804DCA14DB08AFEF7ED7965594B2"/>
          </w:pPr>
          <w:r>
            <w:rPr>
              <w:rStyle w:val="Platzhaltertext"/>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2"/>
    <w:rsid w:val="001F00BA"/>
    <w:rsid w:val="00400AB2"/>
    <w:rsid w:val="0061647D"/>
    <w:rsid w:val="00BC7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00BA"/>
    <w:rPr>
      <w:color w:val="808080"/>
    </w:rPr>
  </w:style>
  <w:style w:type="paragraph" w:customStyle="1" w:styleId="FFB6BE3DEF564820B1CC082BA2FEDB19">
    <w:name w:val="FFB6BE3DEF564820B1CC082BA2FEDB19"/>
    <w:rsid w:val="00400AB2"/>
    <w:pPr>
      <w:suppressAutoHyphens/>
      <w:spacing w:after="0" w:line="240" w:lineRule="auto"/>
    </w:pPr>
    <w:rPr>
      <w:rFonts w:ascii="Arial" w:eastAsia="Times New Roman" w:hAnsi="Arial" w:cs="Arial"/>
      <w:lang w:eastAsia="ar-SA"/>
    </w:rPr>
  </w:style>
  <w:style w:type="paragraph" w:customStyle="1" w:styleId="FFB6BE3DEF564820B1CC082BA2FEDB191">
    <w:name w:val="FFB6BE3DEF564820B1CC082BA2FEDB191"/>
    <w:rsid w:val="00400AB2"/>
    <w:pPr>
      <w:suppressAutoHyphens/>
      <w:spacing w:after="0" w:line="240" w:lineRule="auto"/>
    </w:pPr>
    <w:rPr>
      <w:rFonts w:ascii="Arial" w:eastAsia="Times New Roman" w:hAnsi="Arial" w:cs="Arial"/>
      <w:lang w:eastAsia="ar-SA"/>
    </w:rPr>
  </w:style>
  <w:style w:type="paragraph" w:customStyle="1" w:styleId="74494A7E5FF349428FC88450BAEBE969">
    <w:name w:val="74494A7E5FF349428FC88450BAEBE969"/>
    <w:rsid w:val="00400AB2"/>
    <w:pPr>
      <w:suppressAutoHyphens/>
      <w:spacing w:after="0" w:line="240" w:lineRule="auto"/>
    </w:pPr>
    <w:rPr>
      <w:rFonts w:ascii="Arial" w:eastAsia="Times New Roman" w:hAnsi="Arial" w:cs="Arial"/>
      <w:lang w:eastAsia="ar-SA"/>
    </w:rPr>
  </w:style>
  <w:style w:type="paragraph" w:customStyle="1" w:styleId="DA5E42986AA34972979D5694BC451753">
    <w:name w:val="DA5E42986AA34972979D5694BC451753"/>
    <w:rsid w:val="00400AB2"/>
    <w:pPr>
      <w:suppressAutoHyphens/>
      <w:spacing w:after="0" w:line="240" w:lineRule="auto"/>
    </w:pPr>
    <w:rPr>
      <w:rFonts w:ascii="Arial" w:eastAsia="Times New Roman" w:hAnsi="Arial" w:cs="Arial"/>
      <w:lang w:eastAsia="ar-SA"/>
    </w:rPr>
  </w:style>
  <w:style w:type="paragraph" w:customStyle="1" w:styleId="FFB6BE3DEF564820B1CC082BA2FEDB192">
    <w:name w:val="FFB6BE3DEF564820B1CC082BA2FEDB192"/>
    <w:rsid w:val="001F00BA"/>
    <w:pPr>
      <w:suppressAutoHyphens/>
      <w:spacing w:after="0" w:line="240" w:lineRule="auto"/>
    </w:pPr>
    <w:rPr>
      <w:rFonts w:ascii="Arial" w:eastAsia="Times New Roman" w:hAnsi="Arial" w:cs="Arial"/>
      <w:lang w:eastAsia="ar-SA"/>
    </w:rPr>
  </w:style>
  <w:style w:type="paragraph" w:customStyle="1" w:styleId="74494A7E5FF349428FC88450BAEBE9691">
    <w:name w:val="74494A7E5FF349428FC88450BAEBE9691"/>
    <w:rsid w:val="001F00BA"/>
    <w:pPr>
      <w:suppressAutoHyphens/>
      <w:spacing w:after="0" w:line="240" w:lineRule="auto"/>
    </w:pPr>
    <w:rPr>
      <w:rFonts w:ascii="Arial" w:eastAsia="Times New Roman" w:hAnsi="Arial" w:cs="Arial"/>
      <w:lang w:eastAsia="ar-SA"/>
    </w:rPr>
  </w:style>
  <w:style w:type="paragraph" w:customStyle="1" w:styleId="DA5E42986AA34972979D5694BC4517531">
    <w:name w:val="DA5E42986AA34972979D5694BC4517531"/>
    <w:rsid w:val="001F00BA"/>
    <w:pPr>
      <w:suppressAutoHyphens/>
      <w:spacing w:after="0" w:line="240" w:lineRule="auto"/>
    </w:pPr>
    <w:rPr>
      <w:rFonts w:ascii="Arial" w:eastAsia="Times New Roman" w:hAnsi="Arial" w:cs="Arial"/>
      <w:lang w:eastAsia="ar-SA"/>
    </w:rPr>
  </w:style>
  <w:style w:type="paragraph" w:customStyle="1" w:styleId="1C6064ED6AF846FCB6A17B9CBD4BE06F">
    <w:name w:val="1C6064ED6AF846FCB6A17B9CBD4BE06F"/>
    <w:rsid w:val="001F00BA"/>
    <w:pPr>
      <w:suppressAutoHyphens/>
      <w:spacing w:after="0" w:line="240" w:lineRule="auto"/>
    </w:pPr>
    <w:rPr>
      <w:rFonts w:ascii="Arial" w:eastAsia="Times New Roman" w:hAnsi="Arial" w:cs="Arial"/>
      <w:lang w:eastAsia="ar-SA"/>
    </w:rPr>
  </w:style>
  <w:style w:type="paragraph" w:customStyle="1" w:styleId="FFB6BE3DEF564820B1CC082BA2FEDB193">
    <w:name w:val="FFB6BE3DEF564820B1CC082BA2FEDB193"/>
    <w:rsid w:val="001F00BA"/>
    <w:pPr>
      <w:suppressAutoHyphens/>
      <w:spacing w:after="0" w:line="240" w:lineRule="auto"/>
    </w:pPr>
    <w:rPr>
      <w:rFonts w:ascii="Arial" w:eastAsia="Times New Roman" w:hAnsi="Arial" w:cs="Arial"/>
      <w:lang w:eastAsia="ar-SA"/>
    </w:rPr>
  </w:style>
  <w:style w:type="paragraph" w:customStyle="1" w:styleId="74494A7E5FF349428FC88450BAEBE9692">
    <w:name w:val="74494A7E5FF349428FC88450BAEBE9692"/>
    <w:rsid w:val="001F00BA"/>
    <w:pPr>
      <w:suppressAutoHyphens/>
      <w:spacing w:after="0" w:line="240" w:lineRule="auto"/>
    </w:pPr>
    <w:rPr>
      <w:rFonts w:ascii="Arial" w:eastAsia="Times New Roman" w:hAnsi="Arial" w:cs="Arial"/>
      <w:lang w:eastAsia="ar-SA"/>
    </w:rPr>
  </w:style>
  <w:style w:type="paragraph" w:customStyle="1" w:styleId="DA5E42986AA34972979D5694BC4517532">
    <w:name w:val="DA5E42986AA34972979D5694BC4517532"/>
    <w:rsid w:val="001F00BA"/>
    <w:pPr>
      <w:suppressAutoHyphens/>
      <w:spacing w:after="0" w:line="240" w:lineRule="auto"/>
    </w:pPr>
    <w:rPr>
      <w:rFonts w:ascii="Arial" w:eastAsia="Times New Roman" w:hAnsi="Arial" w:cs="Arial"/>
      <w:lang w:eastAsia="ar-SA"/>
    </w:rPr>
  </w:style>
  <w:style w:type="paragraph" w:customStyle="1" w:styleId="1C6064ED6AF846FCB6A17B9CBD4BE06F1">
    <w:name w:val="1C6064ED6AF846FCB6A17B9CBD4BE06F1"/>
    <w:rsid w:val="001F00BA"/>
    <w:pPr>
      <w:suppressAutoHyphens/>
      <w:spacing w:after="0" w:line="240" w:lineRule="auto"/>
    </w:pPr>
    <w:rPr>
      <w:rFonts w:ascii="Arial" w:eastAsia="Times New Roman" w:hAnsi="Arial" w:cs="Arial"/>
      <w:lang w:eastAsia="ar-SA"/>
    </w:rPr>
  </w:style>
  <w:style w:type="paragraph" w:customStyle="1" w:styleId="B6B6C7D2507B4FBBAEA96D988CBDB385">
    <w:name w:val="B6B6C7D2507B4FBBAEA96D988CBDB385"/>
    <w:rsid w:val="001F00BA"/>
    <w:pPr>
      <w:suppressAutoHyphens/>
      <w:spacing w:after="0" w:line="240" w:lineRule="auto"/>
    </w:pPr>
    <w:rPr>
      <w:rFonts w:ascii="Arial" w:eastAsia="Times New Roman" w:hAnsi="Arial" w:cs="Arial"/>
      <w:lang w:eastAsia="ar-SA"/>
    </w:rPr>
  </w:style>
  <w:style w:type="paragraph" w:customStyle="1" w:styleId="FFB6BE3DEF564820B1CC082BA2FEDB194">
    <w:name w:val="FFB6BE3DEF564820B1CC082BA2FEDB194"/>
    <w:rsid w:val="001F00BA"/>
    <w:pPr>
      <w:suppressAutoHyphens/>
      <w:spacing w:after="0" w:line="240" w:lineRule="auto"/>
    </w:pPr>
    <w:rPr>
      <w:rFonts w:ascii="Arial" w:eastAsia="Times New Roman" w:hAnsi="Arial" w:cs="Arial"/>
      <w:lang w:eastAsia="ar-SA"/>
    </w:rPr>
  </w:style>
  <w:style w:type="paragraph" w:customStyle="1" w:styleId="74494A7E5FF349428FC88450BAEBE9693">
    <w:name w:val="74494A7E5FF349428FC88450BAEBE9693"/>
    <w:rsid w:val="001F00BA"/>
    <w:pPr>
      <w:suppressAutoHyphens/>
      <w:spacing w:after="0" w:line="240" w:lineRule="auto"/>
    </w:pPr>
    <w:rPr>
      <w:rFonts w:ascii="Arial" w:eastAsia="Times New Roman" w:hAnsi="Arial" w:cs="Arial"/>
      <w:lang w:eastAsia="ar-SA"/>
    </w:rPr>
  </w:style>
  <w:style w:type="paragraph" w:customStyle="1" w:styleId="DA5E42986AA34972979D5694BC4517533">
    <w:name w:val="DA5E42986AA34972979D5694BC4517533"/>
    <w:rsid w:val="001F00BA"/>
    <w:pPr>
      <w:suppressAutoHyphens/>
      <w:spacing w:after="0" w:line="240" w:lineRule="auto"/>
    </w:pPr>
    <w:rPr>
      <w:rFonts w:ascii="Arial" w:eastAsia="Times New Roman" w:hAnsi="Arial" w:cs="Arial"/>
      <w:lang w:eastAsia="ar-SA"/>
    </w:rPr>
  </w:style>
  <w:style w:type="paragraph" w:customStyle="1" w:styleId="1C6064ED6AF846FCB6A17B9CBD4BE06F2">
    <w:name w:val="1C6064ED6AF846FCB6A17B9CBD4BE06F2"/>
    <w:rsid w:val="001F00BA"/>
    <w:pPr>
      <w:suppressAutoHyphens/>
      <w:spacing w:after="0" w:line="240" w:lineRule="auto"/>
    </w:pPr>
    <w:rPr>
      <w:rFonts w:ascii="Arial" w:eastAsia="Times New Roman" w:hAnsi="Arial" w:cs="Arial"/>
      <w:lang w:eastAsia="ar-SA"/>
    </w:rPr>
  </w:style>
  <w:style w:type="paragraph" w:customStyle="1" w:styleId="B6B6C7D2507B4FBBAEA96D988CBDB3851">
    <w:name w:val="B6B6C7D2507B4FBBAEA96D988CBDB3851"/>
    <w:rsid w:val="001F00BA"/>
    <w:pPr>
      <w:suppressAutoHyphens/>
      <w:spacing w:after="0" w:line="240" w:lineRule="auto"/>
    </w:pPr>
    <w:rPr>
      <w:rFonts w:ascii="Arial" w:eastAsia="Times New Roman" w:hAnsi="Arial" w:cs="Arial"/>
      <w:lang w:eastAsia="ar-SA"/>
    </w:rPr>
  </w:style>
  <w:style w:type="paragraph" w:customStyle="1" w:styleId="E30F07406AA84A72A4164EA4ED7E832A">
    <w:name w:val="E30F07406AA84A72A4164EA4ED7E832A"/>
    <w:rsid w:val="001F00BA"/>
    <w:pPr>
      <w:suppressAutoHyphens/>
      <w:spacing w:after="0" w:line="240" w:lineRule="auto"/>
    </w:pPr>
    <w:rPr>
      <w:rFonts w:ascii="Arial" w:eastAsia="Times New Roman" w:hAnsi="Arial" w:cs="Arial"/>
      <w:lang w:eastAsia="ar-SA"/>
    </w:rPr>
  </w:style>
  <w:style w:type="paragraph" w:customStyle="1" w:styleId="FFB6BE3DEF564820B1CC082BA2FEDB195">
    <w:name w:val="FFB6BE3DEF564820B1CC082BA2FEDB195"/>
    <w:rsid w:val="001F00BA"/>
    <w:pPr>
      <w:suppressAutoHyphens/>
      <w:spacing w:after="0" w:line="240" w:lineRule="auto"/>
    </w:pPr>
    <w:rPr>
      <w:rFonts w:ascii="Arial" w:eastAsia="Times New Roman" w:hAnsi="Arial" w:cs="Arial"/>
      <w:lang w:eastAsia="ar-SA"/>
    </w:rPr>
  </w:style>
  <w:style w:type="paragraph" w:customStyle="1" w:styleId="74494A7E5FF349428FC88450BAEBE9694">
    <w:name w:val="74494A7E5FF349428FC88450BAEBE9694"/>
    <w:rsid w:val="001F00BA"/>
    <w:pPr>
      <w:suppressAutoHyphens/>
      <w:spacing w:after="0" w:line="240" w:lineRule="auto"/>
    </w:pPr>
    <w:rPr>
      <w:rFonts w:ascii="Arial" w:eastAsia="Times New Roman" w:hAnsi="Arial" w:cs="Arial"/>
      <w:lang w:eastAsia="ar-SA"/>
    </w:rPr>
  </w:style>
  <w:style w:type="paragraph" w:customStyle="1" w:styleId="DA5E42986AA34972979D5694BC4517534">
    <w:name w:val="DA5E42986AA34972979D5694BC4517534"/>
    <w:rsid w:val="001F00BA"/>
    <w:pPr>
      <w:suppressAutoHyphens/>
      <w:spacing w:after="0" w:line="240" w:lineRule="auto"/>
    </w:pPr>
    <w:rPr>
      <w:rFonts w:ascii="Arial" w:eastAsia="Times New Roman" w:hAnsi="Arial" w:cs="Arial"/>
      <w:lang w:eastAsia="ar-SA"/>
    </w:rPr>
  </w:style>
  <w:style w:type="paragraph" w:customStyle="1" w:styleId="1C6064ED6AF846FCB6A17B9CBD4BE06F3">
    <w:name w:val="1C6064ED6AF846FCB6A17B9CBD4BE06F3"/>
    <w:rsid w:val="001F00BA"/>
    <w:pPr>
      <w:suppressAutoHyphens/>
      <w:spacing w:after="0" w:line="240" w:lineRule="auto"/>
    </w:pPr>
    <w:rPr>
      <w:rFonts w:ascii="Arial" w:eastAsia="Times New Roman" w:hAnsi="Arial" w:cs="Arial"/>
      <w:lang w:eastAsia="ar-SA"/>
    </w:rPr>
  </w:style>
  <w:style w:type="paragraph" w:customStyle="1" w:styleId="11C5A1D082604B31A5D1EA566191B741">
    <w:name w:val="11C5A1D082604B31A5D1EA566191B741"/>
    <w:rsid w:val="001F00BA"/>
    <w:pPr>
      <w:suppressAutoHyphens/>
      <w:spacing w:after="0" w:line="240" w:lineRule="auto"/>
    </w:pPr>
    <w:rPr>
      <w:rFonts w:ascii="Arial" w:eastAsia="Times New Roman" w:hAnsi="Arial" w:cs="Arial"/>
      <w:lang w:eastAsia="ar-SA"/>
    </w:rPr>
  </w:style>
  <w:style w:type="paragraph" w:customStyle="1" w:styleId="B6B6C7D2507B4FBBAEA96D988CBDB3852">
    <w:name w:val="B6B6C7D2507B4FBBAEA96D988CBDB3852"/>
    <w:rsid w:val="001F00BA"/>
    <w:pPr>
      <w:suppressAutoHyphens/>
      <w:spacing w:after="0" w:line="240" w:lineRule="auto"/>
    </w:pPr>
    <w:rPr>
      <w:rFonts w:ascii="Arial" w:eastAsia="Times New Roman" w:hAnsi="Arial" w:cs="Arial"/>
      <w:lang w:eastAsia="ar-SA"/>
    </w:rPr>
  </w:style>
  <w:style w:type="paragraph" w:customStyle="1" w:styleId="E30F07406AA84A72A4164EA4ED7E832A1">
    <w:name w:val="E30F07406AA84A72A4164EA4ED7E832A1"/>
    <w:rsid w:val="001F00BA"/>
    <w:pPr>
      <w:suppressAutoHyphens/>
      <w:spacing w:after="0" w:line="240" w:lineRule="auto"/>
    </w:pPr>
    <w:rPr>
      <w:rFonts w:ascii="Arial" w:eastAsia="Times New Roman" w:hAnsi="Arial" w:cs="Arial"/>
      <w:lang w:eastAsia="ar-SA"/>
    </w:rPr>
  </w:style>
  <w:style w:type="paragraph" w:customStyle="1" w:styleId="FFB6BE3DEF564820B1CC082BA2FEDB196">
    <w:name w:val="FFB6BE3DEF564820B1CC082BA2FEDB196"/>
    <w:rsid w:val="001F00BA"/>
    <w:pPr>
      <w:suppressAutoHyphens/>
      <w:spacing w:after="0" w:line="240" w:lineRule="auto"/>
    </w:pPr>
    <w:rPr>
      <w:rFonts w:ascii="Arial" w:eastAsia="Times New Roman" w:hAnsi="Arial" w:cs="Arial"/>
      <w:lang w:eastAsia="ar-SA"/>
    </w:rPr>
  </w:style>
  <w:style w:type="paragraph" w:customStyle="1" w:styleId="74494A7E5FF349428FC88450BAEBE9695">
    <w:name w:val="74494A7E5FF349428FC88450BAEBE9695"/>
    <w:rsid w:val="001F00BA"/>
    <w:pPr>
      <w:suppressAutoHyphens/>
      <w:spacing w:after="0" w:line="240" w:lineRule="auto"/>
    </w:pPr>
    <w:rPr>
      <w:rFonts w:ascii="Arial" w:eastAsia="Times New Roman" w:hAnsi="Arial" w:cs="Arial"/>
      <w:lang w:eastAsia="ar-SA"/>
    </w:rPr>
  </w:style>
  <w:style w:type="paragraph" w:customStyle="1" w:styleId="DA5E42986AA34972979D5694BC4517535">
    <w:name w:val="DA5E42986AA34972979D5694BC4517535"/>
    <w:rsid w:val="001F00BA"/>
    <w:pPr>
      <w:suppressAutoHyphens/>
      <w:spacing w:after="0" w:line="240" w:lineRule="auto"/>
    </w:pPr>
    <w:rPr>
      <w:rFonts w:ascii="Arial" w:eastAsia="Times New Roman" w:hAnsi="Arial" w:cs="Arial"/>
      <w:lang w:eastAsia="ar-SA"/>
    </w:rPr>
  </w:style>
  <w:style w:type="paragraph" w:customStyle="1" w:styleId="1C6064ED6AF846FCB6A17B9CBD4BE06F4">
    <w:name w:val="1C6064ED6AF846FCB6A17B9CBD4BE06F4"/>
    <w:rsid w:val="001F00BA"/>
    <w:pPr>
      <w:suppressAutoHyphens/>
      <w:spacing w:after="0" w:line="240" w:lineRule="auto"/>
    </w:pPr>
    <w:rPr>
      <w:rFonts w:ascii="Arial" w:eastAsia="Times New Roman" w:hAnsi="Arial" w:cs="Arial"/>
      <w:lang w:eastAsia="ar-SA"/>
    </w:rPr>
  </w:style>
  <w:style w:type="paragraph" w:customStyle="1" w:styleId="11C5A1D082604B31A5D1EA566191B7411">
    <w:name w:val="11C5A1D082604B31A5D1EA566191B7411"/>
    <w:rsid w:val="001F00BA"/>
    <w:pPr>
      <w:suppressAutoHyphens/>
      <w:spacing w:after="0" w:line="240" w:lineRule="auto"/>
    </w:pPr>
    <w:rPr>
      <w:rFonts w:ascii="Arial" w:eastAsia="Times New Roman" w:hAnsi="Arial" w:cs="Arial"/>
      <w:lang w:eastAsia="ar-SA"/>
    </w:rPr>
  </w:style>
  <w:style w:type="paragraph" w:customStyle="1" w:styleId="7A956EFBBCBA447CB458ABB9AD5E0EDF">
    <w:name w:val="7A956EFBBCBA447CB458ABB9AD5E0EDF"/>
    <w:rsid w:val="001F00BA"/>
    <w:pPr>
      <w:suppressAutoHyphens/>
      <w:spacing w:after="0" w:line="240" w:lineRule="auto"/>
    </w:pPr>
    <w:rPr>
      <w:rFonts w:ascii="Arial" w:eastAsia="Times New Roman" w:hAnsi="Arial" w:cs="Arial"/>
      <w:lang w:eastAsia="ar-SA"/>
    </w:rPr>
  </w:style>
  <w:style w:type="paragraph" w:customStyle="1" w:styleId="B6B6C7D2507B4FBBAEA96D988CBDB3853">
    <w:name w:val="B6B6C7D2507B4FBBAEA96D988CBDB3853"/>
    <w:rsid w:val="001F00BA"/>
    <w:pPr>
      <w:suppressAutoHyphens/>
      <w:spacing w:after="0" w:line="240" w:lineRule="auto"/>
    </w:pPr>
    <w:rPr>
      <w:rFonts w:ascii="Arial" w:eastAsia="Times New Roman" w:hAnsi="Arial" w:cs="Arial"/>
      <w:lang w:eastAsia="ar-SA"/>
    </w:rPr>
  </w:style>
  <w:style w:type="paragraph" w:customStyle="1" w:styleId="E30F07406AA84A72A4164EA4ED7E832A2">
    <w:name w:val="E30F07406AA84A72A4164EA4ED7E832A2"/>
    <w:rsid w:val="001F00BA"/>
    <w:pPr>
      <w:suppressAutoHyphens/>
      <w:spacing w:after="0" w:line="240" w:lineRule="auto"/>
    </w:pPr>
    <w:rPr>
      <w:rFonts w:ascii="Arial" w:eastAsia="Times New Roman" w:hAnsi="Arial" w:cs="Arial"/>
      <w:lang w:eastAsia="ar-SA"/>
    </w:rPr>
  </w:style>
  <w:style w:type="paragraph" w:customStyle="1" w:styleId="FFB6BE3DEF564820B1CC082BA2FEDB197">
    <w:name w:val="FFB6BE3DEF564820B1CC082BA2FEDB197"/>
    <w:rsid w:val="001F00BA"/>
    <w:pPr>
      <w:suppressAutoHyphens/>
      <w:spacing w:after="0" w:line="240" w:lineRule="auto"/>
    </w:pPr>
    <w:rPr>
      <w:rFonts w:ascii="Arial" w:eastAsia="Times New Roman" w:hAnsi="Arial" w:cs="Arial"/>
      <w:lang w:eastAsia="ar-SA"/>
    </w:rPr>
  </w:style>
  <w:style w:type="paragraph" w:customStyle="1" w:styleId="74494A7E5FF349428FC88450BAEBE9696">
    <w:name w:val="74494A7E5FF349428FC88450BAEBE9696"/>
    <w:rsid w:val="001F00BA"/>
    <w:pPr>
      <w:suppressAutoHyphens/>
      <w:spacing w:after="0" w:line="240" w:lineRule="auto"/>
    </w:pPr>
    <w:rPr>
      <w:rFonts w:ascii="Arial" w:eastAsia="Times New Roman" w:hAnsi="Arial" w:cs="Arial"/>
      <w:lang w:eastAsia="ar-SA"/>
    </w:rPr>
  </w:style>
  <w:style w:type="paragraph" w:customStyle="1" w:styleId="DA5E42986AA34972979D5694BC4517536">
    <w:name w:val="DA5E42986AA34972979D5694BC4517536"/>
    <w:rsid w:val="001F00BA"/>
    <w:pPr>
      <w:suppressAutoHyphens/>
      <w:spacing w:after="0" w:line="240" w:lineRule="auto"/>
    </w:pPr>
    <w:rPr>
      <w:rFonts w:ascii="Arial" w:eastAsia="Times New Roman" w:hAnsi="Arial" w:cs="Arial"/>
      <w:lang w:eastAsia="ar-SA"/>
    </w:rPr>
  </w:style>
  <w:style w:type="paragraph" w:customStyle="1" w:styleId="1C6064ED6AF846FCB6A17B9CBD4BE06F5">
    <w:name w:val="1C6064ED6AF846FCB6A17B9CBD4BE06F5"/>
    <w:rsid w:val="001F00BA"/>
    <w:pPr>
      <w:suppressAutoHyphens/>
      <w:spacing w:after="0" w:line="240" w:lineRule="auto"/>
    </w:pPr>
    <w:rPr>
      <w:rFonts w:ascii="Arial" w:eastAsia="Times New Roman" w:hAnsi="Arial" w:cs="Arial"/>
      <w:lang w:eastAsia="ar-SA"/>
    </w:rPr>
  </w:style>
  <w:style w:type="paragraph" w:customStyle="1" w:styleId="11C5A1D082604B31A5D1EA566191B7412">
    <w:name w:val="11C5A1D082604B31A5D1EA566191B7412"/>
    <w:rsid w:val="001F00BA"/>
    <w:pPr>
      <w:suppressAutoHyphens/>
      <w:spacing w:after="0" w:line="240" w:lineRule="auto"/>
    </w:pPr>
    <w:rPr>
      <w:rFonts w:ascii="Arial" w:eastAsia="Times New Roman" w:hAnsi="Arial" w:cs="Arial"/>
      <w:lang w:eastAsia="ar-SA"/>
    </w:rPr>
  </w:style>
  <w:style w:type="paragraph" w:customStyle="1" w:styleId="0312534372F845DF95DE633894DCD884">
    <w:name w:val="0312534372F845DF95DE633894DCD884"/>
    <w:rsid w:val="001F00BA"/>
    <w:pPr>
      <w:suppressAutoHyphens/>
      <w:spacing w:after="0" w:line="240" w:lineRule="auto"/>
    </w:pPr>
    <w:rPr>
      <w:rFonts w:ascii="Arial" w:eastAsia="Times New Roman" w:hAnsi="Arial" w:cs="Arial"/>
      <w:lang w:eastAsia="ar-SA"/>
    </w:rPr>
  </w:style>
  <w:style w:type="paragraph" w:customStyle="1" w:styleId="7A956EFBBCBA447CB458ABB9AD5E0EDF1">
    <w:name w:val="7A956EFBBCBA447CB458ABB9AD5E0EDF1"/>
    <w:rsid w:val="001F00BA"/>
    <w:pPr>
      <w:suppressAutoHyphens/>
      <w:spacing w:after="0" w:line="240" w:lineRule="auto"/>
    </w:pPr>
    <w:rPr>
      <w:rFonts w:ascii="Arial" w:eastAsia="Times New Roman" w:hAnsi="Arial" w:cs="Arial"/>
      <w:lang w:eastAsia="ar-SA"/>
    </w:rPr>
  </w:style>
  <w:style w:type="paragraph" w:customStyle="1" w:styleId="B6B6C7D2507B4FBBAEA96D988CBDB3854">
    <w:name w:val="B6B6C7D2507B4FBBAEA96D988CBDB3854"/>
    <w:rsid w:val="001F00BA"/>
    <w:pPr>
      <w:suppressAutoHyphens/>
      <w:spacing w:after="0" w:line="240" w:lineRule="auto"/>
    </w:pPr>
    <w:rPr>
      <w:rFonts w:ascii="Arial" w:eastAsia="Times New Roman" w:hAnsi="Arial" w:cs="Arial"/>
      <w:lang w:eastAsia="ar-SA"/>
    </w:rPr>
  </w:style>
  <w:style w:type="paragraph" w:customStyle="1" w:styleId="E30F07406AA84A72A4164EA4ED7E832A3">
    <w:name w:val="E30F07406AA84A72A4164EA4ED7E832A3"/>
    <w:rsid w:val="001F00BA"/>
    <w:pPr>
      <w:suppressAutoHyphens/>
      <w:spacing w:after="0" w:line="240" w:lineRule="auto"/>
    </w:pPr>
    <w:rPr>
      <w:rFonts w:ascii="Arial" w:eastAsia="Times New Roman" w:hAnsi="Arial" w:cs="Arial"/>
      <w:lang w:eastAsia="ar-SA"/>
    </w:rPr>
  </w:style>
  <w:style w:type="paragraph" w:customStyle="1" w:styleId="FFB6BE3DEF564820B1CC082BA2FEDB198">
    <w:name w:val="FFB6BE3DEF564820B1CC082BA2FEDB198"/>
    <w:rsid w:val="001F00BA"/>
    <w:pPr>
      <w:suppressAutoHyphens/>
      <w:spacing w:after="0" w:line="240" w:lineRule="auto"/>
    </w:pPr>
    <w:rPr>
      <w:rFonts w:ascii="Arial" w:eastAsia="Times New Roman" w:hAnsi="Arial" w:cs="Arial"/>
      <w:lang w:eastAsia="ar-SA"/>
    </w:rPr>
  </w:style>
  <w:style w:type="paragraph" w:customStyle="1" w:styleId="74494A7E5FF349428FC88450BAEBE9697">
    <w:name w:val="74494A7E5FF349428FC88450BAEBE9697"/>
    <w:rsid w:val="001F00BA"/>
    <w:pPr>
      <w:suppressAutoHyphens/>
      <w:spacing w:after="0" w:line="240" w:lineRule="auto"/>
    </w:pPr>
    <w:rPr>
      <w:rFonts w:ascii="Arial" w:eastAsia="Times New Roman" w:hAnsi="Arial" w:cs="Arial"/>
      <w:lang w:eastAsia="ar-SA"/>
    </w:rPr>
  </w:style>
  <w:style w:type="paragraph" w:customStyle="1" w:styleId="DA5E42986AA34972979D5694BC4517537">
    <w:name w:val="DA5E42986AA34972979D5694BC4517537"/>
    <w:rsid w:val="001F00BA"/>
    <w:pPr>
      <w:suppressAutoHyphens/>
      <w:spacing w:after="0" w:line="240" w:lineRule="auto"/>
    </w:pPr>
    <w:rPr>
      <w:rFonts w:ascii="Arial" w:eastAsia="Times New Roman" w:hAnsi="Arial" w:cs="Arial"/>
      <w:lang w:eastAsia="ar-SA"/>
    </w:rPr>
  </w:style>
  <w:style w:type="paragraph" w:customStyle="1" w:styleId="1C6064ED6AF846FCB6A17B9CBD4BE06F6">
    <w:name w:val="1C6064ED6AF846FCB6A17B9CBD4BE06F6"/>
    <w:rsid w:val="001F00BA"/>
    <w:pPr>
      <w:suppressAutoHyphens/>
      <w:spacing w:after="0" w:line="240" w:lineRule="auto"/>
    </w:pPr>
    <w:rPr>
      <w:rFonts w:ascii="Arial" w:eastAsia="Times New Roman" w:hAnsi="Arial" w:cs="Arial"/>
      <w:lang w:eastAsia="ar-SA"/>
    </w:rPr>
  </w:style>
  <w:style w:type="paragraph" w:customStyle="1" w:styleId="11C5A1D082604B31A5D1EA566191B7413">
    <w:name w:val="11C5A1D082604B31A5D1EA566191B7413"/>
    <w:rsid w:val="001F00BA"/>
    <w:pPr>
      <w:suppressAutoHyphens/>
      <w:spacing w:after="0" w:line="240" w:lineRule="auto"/>
    </w:pPr>
    <w:rPr>
      <w:rFonts w:ascii="Arial" w:eastAsia="Times New Roman" w:hAnsi="Arial" w:cs="Arial"/>
      <w:lang w:eastAsia="ar-SA"/>
    </w:rPr>
  </w:style>
  <w:style w:type="paragraph" w:customStyle="1" w:styleId="0312534372F845DF95DE633894DCD8841">
    <w:name w:val="0312534372F845DF95DE633894DCD8841"/>
    <w:rsid w:val="001F00BA"/>
    <w:pPr>
      <w:suppressAutoHyphens/>
      <w:spacing w:after="0" w:line="240" w:lineRule="auto"/>
    </w:pPr>
    <w:rPr>
      <w:rFonts w:ascii="Arial" w:eastAsia="Times New Roman" w:hAnsi="Arial" w:cs="Arial"/>
      <w:lang w:eastAsia="ar-SA"/>
    </w:rPr>
  </w:style>
  <w:style w:type="paragraph" w:customStyle="1" w:styleId="7A956EFBBCBA447CB458ABB9AD5E0EDF2">
    <w:name w:val="7A956EFBBCBA447CB458ABB9AD5E0EDF2"/>
    <w:rsid w:val="001F00BA"/>
    <w:pPr>
      <w:suppressAutoHyphens/>
      <w:spacing w:after="0" w:line="240" w:lineRule="auto"/>
    </w:pPr>
    <w:rPr>
      <w:rFonts w:ascii="Arial" w:eastAsia="Times New Roman" w:hAnsi="Arial" w:cs="Arial"/>
      <w:lang w:eastAsia="ar-SA"/>
    </w:rPr>
  </w:style>
  <w:style w:type="paragraph" w:customStyle="1" w:styleId="B6B6C7D2507B4FBBAEA96D988CBDB3855">
    <w:name w:val="B6B6C7D2507B4FBBAEA96D988CBDB3855"/>
    <w:rsid w:val="001F00BA"/>
    <w:pPr>
      <w:suppressAutoHyphens/>
      <w:spacing w:after="0" w:line="240" w:lineRule="auto"/>
    </w:pPr>
    <w:rPr>
      <w:rFonts w:ascii="Arial" w:eastAsia="Times New Roman" w:hAnsi="Arial" w:cs="Arial"/>
      <w:lang w:eastAsia="ar-SA"/>
    </w:rPr>
  </w:style>
  <w:style w:type="paragraph" w:customStyle="1" w:styleId="E30F07406AA84A72A4164EA4ED7E832A4">
    <w:name w:val="E30F07406AA84A72A4164EA4ED7E832A4"/>
    <w:rsid w:val="001F00BA"/>
    <w:pPr>
      <w:suppressAutoHyphens/>
      <w:spacing w:after="0" w:line="240" w:lineRule="auto"/>
    </w:pPr>
    <w:rPr>
      <w:rFonts w:ascii="Arial" w:eastAsia="Times New Roman" w:hAnsi="Arial" w:cs="Arial"/>
      <w:lang w:eastAsia="ar-SA"/>
    </w:rPr>
  </w:style>
  <w:style w:type="paragraph" w:customStyle="1" w:styleId="6FD81065A2AE4C3586E7C966DD82036C">
    <w:name w:val="6FD81065A2AE4C3586E7C966DD82036C"/>
    <w:rsid w:val="001F00BA"/>
  </w:style>
  <w:style w:type="paragraph" w:customStyle="1" w:styleId="603BC09EA0B64CB8A79E5EBBD9BF8FA9">
    <w:name w:val="603BC09EA0B64CB8A79E5EBBD9BF8FA9"/>
    <w:rsid w:val="001F00BA"/>
  </w:style>
  <w:style w:type="paragraph" w:customStyle="1" w:styleId="FFB6BE3DEF564820B1CC082BA2FEDB199">
    <w:name w:val="FFB6BE3DEF564820B1CC082BA2FEDB199"/>
    <w:rsid w:val="001F00BA"/>
    <w:pPr>
      <w:suppressAutoHyphens/>
      <w:spacing w:after="0" w:line="240" w:lineRule="auto"/>
    </w:pPr>
    <w:rPr>
      <w:rFonts w:ascii="Arial" w:eastAsia="Times New Roman" w:hAnsi="Arial" w:cs="Arial"/>
      <w:lang w:eastAsia="ar-SA"/>
    </w:rPr>
  </w:style>
  <w:style w:type="paragraph" w:customStyle="1" w:styleId="74494A7E5FF349428FC88450BAEBE9698">
    <w:name w:val="74494A7E5FF349428FC88450BAEBE9698"/>
    <w:rsid w:val="001F00BA"/>
    <w:pPr>
      <w:suppressAutoHyphens/>
      <w:spacing w:after="0" w:line="240" w:lineRule="auto"/>
    </w:pPr>
    <w:rPr>
      <w:rFonts w:ascii="Arial" w:eastAsia="Times New Roman" w:hAnsi="Arial" w:cs="Arial"/>
      <w:lang w:eastAsia="ar-SA"/>
    </w:rPr>
  </w:style>
  <w:style w:type="paragraph" w:customStyle="1" w:styleId="DA5E42986AA34972979D5694BC4517538">
    <w:name w:val="DA5E42986AA34972979D5694BC4517538"/>
    <w:rsid w:val="001F00BA"/>
    <w:pPr>
      <w:suppressAutoHyphens/>
      <w:spacing w:after="0" w:line="240" w:lineRule="auto"/>
    </w:pPr>
    <w:rPr>
      <w:rFonts w:ascii="Arial" w:eastAsia="Times New Roman" w:hAnsi="Arial" w:cs="Arial"/>
      <w:lang w:eastAsia="ar-SA"/>
    </w:rPr>
  </w:style>
  <w:style w:type="paragraph" w:customStyle="1" w:styleId="1C6064ED6AF846FCB6A17B9CBD4BE06F7">
    <w:name w:val="1C6064ED6AF846FCB6A17B9CBD4BE06F7"/>
    <w:rsid w:val="001F00BA"/>
    <w:pPr>
      <w:suppressAutoHyphens/>
      <w:spacing w:after="0" w:line="240" w:lineRule="auto"/>
    </w:pPr>
    <w:rPr>
      <w:rFonts w:ascii="Arial" w:eastAsia="Times New Roman" w:hAnsi="Arial" w:cs="Arial"/>
      <w:lang w:eastAsia="ar-SA"/>
    </w:rPr>
  </w:style>
  <w:style w:type="paragraph" w:customStyle="1" w:styleId="11C5A1D082604B31A5D1EA566191B7414">
    <w:name w:val="11C5A1D082604B31A5D1EA566191B7414"/>
    <w:rsid w:val="001F00BA"/>
    <w:pPr>
      <w:suppressAutoHyphens/>
      <w:spacing w:after="0" w:line="240" w:lineRule="auto"/>
    </w:pPr>
    <w:rPr>
      <w:rFonts w:ascii="Arial" w:eastAsia="Times New Roman" w:hAnsi="Arial" w:cs="Arial"/>
      <w:lang w:eastAsia="ar-SA"/>
    </w:rPr>
  </w:style>
  <w:style w:type="paragraph" w:customStyle="1" w:styleId="0312534372F845DF95DE633894DCD8842">
    <w:name w:val="0312534372F845DF95DE633894DCD8842"/>
    <w:rsid w:val="001F00BA"/>
    <w:pPr>
      <w:suppressAutoHyphens/>
      <w:spacing w:after="0" w:line="240" w:lineRule="auto"/>
    </w:pPr>
    <w:rPr>
      <w:rFonts w:ascii="Arial" w:eastAsia="Times New Roman" w:hAnsi="Arial" w:cs="Arial"/>
      <w:lang w:eastAsia="ar-SA"/>
    </w:rPr>
  </w:style>
  <w:style w:type="paragraph" w:customStyle="1" w:styleId="7A956EFBBCBA447CB458ABB9AD5E0EDF3">
    <w:name w:val="7A956EFBBCBA447CB458ABB9AD5E0EDF3"/>
    <w:rsid w:val="001F00BA"/>
    <w:pPr>
      <w:suppressAutoHyphens/>
      <w:spacing w:after="0" w:line="240" w:lineRule="auto"/>
    </w:pPr>
    <w:rPr>
      <w:rFonts w:ascii="Arial" w:eastAsia="Times New Roman" w:hAnsi="Arial" w:cs="Arial"/>
      <w:lang w:eastAsia="ar-SA"/>
    </w:rPr>
  </w:style>
  <w:style w:type="paragraph" w:customStyle="1" w:styleId="B6B6C7D2507B4FBBAEA96D988CBDB3856">
    <w:name w:val="B6B6C7D2507B4FBBAEA96D988CBDB3856"/>
    <w:rsid w:val="001F00BA"/>
    <w:pPr>
      <w:suppressAutoHyphens/>
      <w:spacing w:after="0" w:line="240" w:lineRule="auto"/>
    </w:pPr>
    <w:rPr>
      <w:rFonts w:ascii="Arial" w:eastAsia="Times New Roman" w:hAnsi="Arial" w:cs="Arial"/>
      <w:lang w:eastAsia="ar-SA"/>
    </w:rPr>
  </w:style>
  <w:style w:type="paragraph" w:customStyle="1" w:styleId="E30F07406AA84A72A4164EA4ED7E832A5">
    <w:name w:val="E30F07406AA84A72A4164EA4ED7E832A5"/>
    <w:rsid w:val="001F00BA"/>
    <w:pPr>
      <w:suppressAutoHyphens/>
      <w:spacing w:after="0" w:line="240" w:lineRule="auto"/>
    </w:pPr>
    <w:rPr>
      <w:rFonts w:ascii="Arial" w:eastAsia="Times New Roman" w:hAnsi="Arial" w:cs="Arial"/>
      <w:lang w:eastAsia="ar-SA"/>
    </w:rPr>
  </w:style>
  <w:style w:type="paragraph" w:customStyle="1" w:styleId="6FD81065A2AE4C3586E7C966DD82036C1">
    <w:name w:val="6FD81065A2AE4C3586E7C966DD82036C1"/>
    <w:rsid w:val="001F00BA"/>
    <w:pPr>
      <w:suppressAutoHyphens/>
      <w:spacing w:after="0" w:line="240" w:lineRule="auto"/>
    </w:pPr>
    <w:rPr>
      <w:rFonts w:ascii="Arial" w:eastAsia="Times New Roman" w:hAnsi="Arial" w:cs="Arial"/>
      <w:lang w:eastAsia="ar-SA"/>
    </w:rPr>
  </w:style>
  <w:style w:type="paragraph" w:customStyle="1" w:styleId="603BC09EA0B64CB8A79E5EBBD9BF8FA91">
    <w:name w:val="603BC09EA0B64CB8A79E5EBBD9BF8FA91"/>
    <w:rsid w:val="001F00BA"/>
    <w:pPr>
      <w:suppressAutoHyphens/>
      <w:spacing w:after="0" w:line="240" w:lineRule="auto"/>
    </w:pPr>
    <w:rPr>
      <w:rFonts w:ascii="Arial" w:eastAsia="Times New Roman" w:hAnsi="Arial" w:cs="Arial"/>
      <w:lang w:eastAsia="ar-SA"/>
    </w:rPr>
  </w:style>
  <w:style w:type="paragraph" w:customStyle="1" w:styleId="FFB6BE3DEF564820B1CC082BA2FEDB1910">
    <w:name w:val="FFB6BE3DEF564820B1CC082BA2FEDB1910"/>
    <w:rsid w:val="001F00BA"/>
    <w:pPr>
      <w:suppressAutoHyphens/>
      <w:spacing w:after="0" w:line="240" w:lineRule="auto"/>
    </w:pPr>
    <w:rPr>
      <w:rFonts w:ascii="Arial" w:eastAsia="Times New Roman" w:hAnsi="Arial" w:cs="Arial"/>
      <w:lang w:eastAsia="ar-SA"/>
    </w:rPr>
  </w:style>
  <w:style w:type="paragraph" w:customStyle="1" w:styleId="74494A7E5FF349428FC88450BAEBE9699">
    <w:name w:val="74494A7E5FF349428FC88450BAEBE9699"/>
    <w:rsid w:val="001F00BA"/>
    <w:pPr>
      <w:suppressAutoHyphens/>
      <w:spacing w:after="0" w:line="240" w:lineRule="auto"/>
    </w:pPr>
    <w:rPr>
      <w:rFonts w:ascii="Arial" w:eastAsia="Times New Roman" w:hAnsi="Arial" w:cs="Arial"/>
      <w:lang w:eastAsia="ar-SA"/>
    </w:rPr>
  </w:style>
  <w:style w:type="paragraph" w:customStyle="1" w:styleId="DA5E42986AA34972979D5694BC4517539">
    <w:name w:val="DA5E42986AA34972979D5694BC4517539"/>
    <w:rsid w:val="001F00BA"/>
    <w:pPr>
      <w:suppressAutoHyphens/>
      <w:spacing w:after="0" w:line="240" w:lineRule="auto"/>
    </w:pPr>
    <w:rPr>
      <w:rFonts w:ascii="Arial" w:eastAsia="Times New Roman" w:hAnsi="Arial" w:cs="Arial"/>
      <w:lang w:eastAsia="ar-SA"/>
    </w:rPr>
  </w:style>
  <w:style w:type="paragraph" w:customStyle="1" w:styleId="D5BB997C2B174D87B9C6FFC18C8F934F">
    <w:name w:val="D5BB997C2B174D87B9C6FFC18C8F934F"/>
    <w:rsid w:val="001F00BA"/>
    <w:pPr>
      <w:suppressAutoHyphens/>
      <w:spacing w:after="0" w:line="240" w:lineRule="auto"/>
    </w:pPr>
    <w:rPr>
      <w:rFonts w:ascii="Arial" w:eastAsia="Times New Roman" w:hAnsi="Arial" w:cs="Arial"/>
      <w:lang w:eastAsia="ar-SA"/>
    </w:rPr>
  </w:style>
  <w:style w:type="paragraph" w:customStyle="1" w:styleId="1C6064ED6AF846FCB6A17B9CBD4BE06F8">
    <w:name w:val="1C6064ED6AF846FCB6A17B9CBD4BE06F8"/>
    <w:rsid w:val="001F00BA"/>
    <w:pPr>
      <w:suppressAutoHyphens/>
      <w:spacing w:after="0" w:line="240" w:lineRule="auto"/>
    </w:pPr>
    <w:rPr>
      <w:rFonts w:ascii="Arial" w:eastAsia="Times New Roman" w:hAnsi="Arial" w:cs="Arial"/>
      <w:lang w:eastAsia="ar-SA"/>
    </w:rPr>
  </w:style>
  <w:style w:type="paragraph" w:customStyle="1" w:styleId="11C5A1D082604B31A5D1EA566191B7415">
    <w:name w:val="11C5A1D082604B31A5D1EA566191B7415"/>
    <w:rsid w:val="001F00BA"/>
    <w:pPr>
      <w:suppressAutoHyphens/>
      <w:spacing w:after="0" w:line="240" w:lineRule="auto"/>
    </w:pPr>
    <w:rPr>
      <w:rFonts w:ascii="Arial" w:eastAsia="Times New Roman" w:hAnsi="Arial" w:cs="Arial"/>
      <w:lang w:eastAsia="ar-SA"/>
    </w:rPr>
  </w:style>
  <w:style w:type="paragraph" w:customStyle="1" w:styleId="0312534372F845DF95DE633894DCD8843">
    <w:name w:val="0312534372F845DF95DE633894DCD8843"/>
    <w:rsid w:val="001F00BA"/>
    <w:pPr>
      <w:suppressAutoHyphens/>
      <w:spacing w:after="0" w:line="240" w:lineRule="auto"/>
    </w:pPr>
    <w:rPr>
      <w:rFonts w:ascii="Arial" w:eastAsia="Times New Roman" w:hAnsi="Arial" w:cs="Arial"/>
      <w:lang w:eastAsia="ar-SA"/>
    </w:rPr>
  </w:style>
  <w:style w:type="paragraph" w:customStyle="1" w:styleId="7A956EFBBCBA447CB458ABB9AD5E0EDF4">
    <w:name w:val="7A956EFBBCBA447CB458ABB9AD5E0EDF4"/>
    <w:rsid w:val="001F00BA"/>
    <w:pPr>
      <w:suppressAutoHyphens/>
      <w:spacing w:after="0" w:line="240" w:lineRule="auto"/>
    </w:pPr>
    <w:rPr>
      <w:rFonts w:ascii="Arial" w:eastAsia="Times New Roman" w:hAnsi="Arial" w:cs="Arial"/>
      <w:lang w:eastAsia="ar-SA"/>
    </w:rPr>
  </w:style>
  <w:style w:type="paragraph" w:customStyle="1" w:styleId="B6B6C7D2507B4FBBAEA96D988CBDB3857">
    <w:name w:val="B6B6C7D2507B4FBBAEA96D988CBDB3857"/>
    <w:rsid w:val="001F00BA"/>
    <w:pPr>
      <w:suppressAutoHyphens/>
      <w:spacing w:after="0" w:line="240" w:lineRule="auto"/>
    </w:pPr>
    <w:rPr>
      <w:rFonts w:ascii="Arial" w:eastAsia="Times New Roman" w:hAnsi="Arial" w:cs="Arial"/>
      <w:lang w:eastAsia="ar-SA"/>
    </w:rPr>
  </w:style>
  <w:style w:type="paragraph" w:customStyle="1" w:styleId="E30F07406AA84A72A4164EA4ED7E832A6">
    <w:name w:val="E30F07406AA84A72A4164EA4ED7E832A6"/>
    <w:rsid w:val="001F00BA"/>
    <w:pPr>
      <w:suppressAutoHyphens/>
      <w:spacing w:after="0" w:line="240" w:lineRule="auto"/>
    </w:pPr>
    <w:rPr>
      <w:rFonts w:ascii="Arial" w:eastAsia="Times New Roman" w:hAnsi="Arial" w:cs="Arial"/>
      <w:lang w:eastAsia="ar-SA"/>
    </w:rPr>
  </w:style>
  <w:style w:type="paragraph" w:customStyle="1" w:styleId="6FD81065A2AE4C3586E7C966DD82036C2">
    <w:name w:val="6FD81065A2AE4C3586E7C966DD82036C2"/>
    <w:rsid w:val="001F00BA"/>
    <w:pPr>
      <w:suppressAutoHyphens/>
      <w:spacing w:after="0" w:line="240" w:lineRule="auto"/>
    </w:pPr>
    <w:rPr>
      <w:rFonts w:ascii="Arial" w:eastAsia="Times New Roman" w:hAnsi="Arial" w:cs="Arial"/>
      <w:lang w:eastAsia="ar-SA"/>
    </w:rPr>
  </w:style>
  <w:style w:type="paragraph" w:customStyle="1" w:styleId="603BC09EA0B64CB8A79E5EBBD9BF8FA92">
    <w:name w:val="603BC09EA0B64CB8A79E5EBBD9BF8FA92"/>
    <w:rsid w:val="001F00BA"/>
    <w:pPr>
      <w:suppressAutoHyphens/>
      <w:spacing w:after="0" w:line="240" w:lineRule="auto"/>
    </w:pPr>
    <w:rPr>
      <w:rFonts w:ascii="Arial" w:eastAsia="Times New Roman" w:hAnsi="Arial" w:cs="Arial"/>
      <w:lang w:eastAsia="ar-SA"/>
    </w:rPr>
  </w:style>
  <w:style w:type="paragraph" w:customStyle="1" w:styleId="FFB6BE3DEF564820B1CC082BA2FEDB1911">
    <w:name w:val="FFB6BE3DEF564820B1CC082BA2FEDB1911"/>
    <w:rsid w:val="001F00BA"/>
    <w:pPr>
      <w:suppressAutoHyphens/>
      <w:spacing w:after="0" w:line="240" w:lineRule="auto"/>
    </w:pPr>
    <w:rPr>
      <w:rFonts w:ascii="Arial" w:eastAsia="Times New Roman" w:hAnsi="Arial" w:cs="Arial"/>
      <w:lang w:eastAsia="ar-SA"/>
    </w:rPr>
  </w:style>
  <w:style w:type="paragraph" w:customStyle="1" w:styleId="74494A7E5FF349428FC88450BAEBE96910">
    <w:name w:val="74494A7E5FF349428FC88450BAEBE96910"/>
    <w:rsid w:val="001F00BA"/>
    <w:pPr>
      <w:suppressAutoHyphens/>
      <w:spacing w:after="0" w:line="240" w:lineRule="auto"/>
    </w:pPr>
    <w:rPr>
      <w:rFonts w:ascii="Arial" w:eastAsia="Times New Roman" w:hAnsi="Arial" w:cs="Arial"/>
      <w:lang w:eastAsia="ar-SA"/>
    </w:rPr>
  </w:style>
  <w:style w:type="paragraph" w:customStyle="1" w:styleId="DA5E42986AA34972979D5694BC45175310">
    <w:name w:val="DA5E42986AA34972979D5694BC45175310"/>
    <w:rsid w:val="001F00BA"/>
    <w:pPr>
      <w:suppressAutoHyphens/>
      <w:spacing w:after="0" w:line="240" w:lineRule="auto"/>
    </w:pPr>
    <w:rPr>
      <w:rFonts w:ascii="Arial" w:eastAsia="Times New Roman" w:hAnsi="Arial" w:cs="Arial"/>
      <w:lang w:eastAsia="ar-SA"/>
    </w:rPr>
  </w:style>
  <w:style w:type="paragraph" w:customStyle="1" w:styleId="D5BB997C2B174D87B9C6FFC18C8F934F1">
    <w:name w:val="D5BB997C2B174D87B9C6FFC18C8F934F1"/>
    <w:rsid w:val="001F00BA"/>
    <w:pPr>
      <w:suppressAutoHyphens/>
      <w:spacing w:after="0" w:line="240" w:lineRule="auto"/>
    </w:pPr>
    <w:rPr>
      <w:rFonts w:ascii="Arial" w:eastAsia="Times New Roman" w:hAnsi="Arial" w:cs="Arial"/>
      <w:lang w:eastAsia="ar-SA"/>
    </w:rPr>
  </w:style>
  <w:style w:type="paragraph" w:customStyle="1" w:styleId="1C6064ED6AF846FCB6A17B9CBD4BE06F9">
    <w:name w:val="1C6064ED6AF846FCB6A17B9CBD4BE06F9"/>
    <w:rsid w:val="001F00BA"/>
    <w:pPr>
      <w:suppressAutoHyphens/>
      <w:spacing w:after="0" w:line="240" w:lineRule="auto"/>
    </w:pPr>
    <w:rPr>
      <w:rFonts w:ascii="Arial" w:eastAsia="Times New Roman" w:hAnsi="Arial" w:cs="Arial"/>
      <w:lang w:eastAsia="ar-SA"/>
    </w:rPr>
  </w:style>
  <w:style w:type="paragraph" w:customStyle="1" w:styleId="11C5A1D082604B31A5D1EA566191B7416">
    <w:name w:val="11C5A1D082604B31A5D1EA566191B7416"/>
    <w:rsid w:val="001F00BA"/>
    <w:pPr>
      <w:suppressAutoHyphens/>
      <w:spacing w:after="0" w:line="240" w:lineRule="auto"/>
    </w:pPr>
    <w:rPr>
      <w:rFonts w:ascii="Arial" w:eastAsia="Times New Roman" w:hAnsi="Arial" w:cs="Arial"/>
      <w:lang w:eastAsia="ar-SA"/>
    </w:rPr>
  </w:style>
  <w:style w:type="paragraph" w:customStyle="1" w:styleId="0312534372F845DF95DE633894DCD8844">
    <w:name w:val="0312534372F845DF95DE633894DCD8844"/>
    <w:rsid w:val="001F00BA"/>
    <w:pPr>
      <w:suppressAutoHyphens/>
      <w:spacing w:after="0" w:line="240" w:lineRule="auto"/>
    </w:pPr>
    <w:rPr>
      <w:rFonts w:ascii="Arial" w:eastAsia="Times New Roman" w:hAnsi="Arial" w:cs="Arial"/>
      <w:lang w:eastAsia="ar-SA"/>
    </w:rPr>
  </w:style>
  <w:style w:type="paragraph" w:customStyle="1" w:styleId="7A956EFBBCBA447CB458ABB9AD5E0EDF5">
    <w:name w:val="7A956EFBBCBA447CB458ABB9AD5E0EDF5"/>
    <w:rsid w:val="001F00BA"/>
    <w:pPr>
      <w:suppressAutoHyphens/>
      <w:spacing w:after="0" w:line="240" w:lineRule="auto"/>
    </w:pPr>
    <w:rPr>
      <w:rFonts w:ascii="Arial" w:eastAsia="Times New Roman" w:hAnsi="Arial" w:cs="Arial"/>
      <w:lang w:eastAsia="ar-SA"/>
    </w:rPr>
  </w:style>
  <w:style w:type="paragraph" w:customStyle="1" w:styleId="B6B6C7D2507B4FBBAEA96D988CBDB3858">
    <w:name w:val="B6B6C7D2507B4FBBAEA96D988CBDB3858"/>
    <w:rsid w:val="001F00BA"/>
    <w:pPr>
      <w:suppressAutoHyphens/>
      <w:spacing w:after="0" w:line="240" w:lineRule="auto"/>
    </w:pPr>
    <w:rPr>
      <w:rFonts w:ascii="Arial" w:eastAsia="Times New Roman" w:hAnsi="Arial" w:cs="Arial"/>
      <w:lang w:eastAsia="ar-SA"/>
    </w:rPr>
  </w:style>
  <w:style w:type="paragraph" w:customStyle="1" w:styleId="E30F07406AA84A72A4164EA4ED7E832A7">
    <w:name w:val="E30F07406AA84A72A4164EA4ED7E832A7"/>
    <w:rsid w:val="001F00BA"/>
    <w:pPr>
      <w:suppressAutoHyphens/>
      <w:spacing w:after="0" w:line="240" w:lineRule="auto"/>
    </w:pPr>
    <w:rPr>
      <w:rFonts w:ascii="Arial" w:eastAsia="Times New Roman" w:hAnsi="Arial" w:cs="Arial"/>
      <w:lang w:eastAsia="ar-SA"/>
    </w:rPr>
  </w:style>
  <w:style w:type="paragraph" w:customStyle="1" w:styleId="2475EA531ADD4B518E17D473D14A0E76">
    <w:name w:val="2475EA531ADD4B518E17D473D14A0E76"/>
    <w:rsid w:val="001F00BA"/>
    <w:pPr>
      <w:suppressAutoHyphens/>
      <w:spacing w:after="0" w:line="240" w:lineRule="auto"/>
    </w:pPr>
    <w:rPr>
      <w:rFonts w:ascii="Arial" w:eastAsia="Times New Roman" w:hAnsi="Arial" w:cs="Arial"/>
      <w:lang w:eastAsia="ar-SA"/>
    </w:rPr>
  </w:style>
  <w:style w:type="paragraph" w:customStyle="1" w:styleId="6FD81065A2AE4C3586E7C966DD82036C3">
    <w:name w:val="6FD81065A2AE4C3586E7C966DD82036C3"/>
    <w:rsid w:val="001F00BA"/>
    <w:pPr>
      <w:suppressAutoHyphens/>
      <w:spacing w:after="0" w:line="240" w:lineRule="auto"/>
    </w:pPr>
    <w:rPr>
      <w:rFonts w:ascii="Arial" w:eastAsia="Times New Roman" w:hAnsi="Arial" w:cs="Arial"/>
      <w:lang w:eastAsia="ar-SA"/>
    </w:rPr>
  </w:style>
  <w:style w:type="paragraph" w:customStyle="1" w:styleId="603BC09EA0B64CB8A79E5EBBD9BF8FA93">
    <w:name w:val="603BC09EA0B64CB8A79E5EBBD9BF8FA93"/>
    <w:rsid w:val="001F00BA"/>
    <w:pPr>
      <w:suppressAutoHyphens/>
      <w:spacing w:after="0" w:line="240" w:lineRule="auto"/>
    </w:pPr>
    <w:rPr>
      <w:rFonts w:ascii="Arial" w:eastAsia="Times New Roman" w:hAnsi="Arial" w:cs="Arial"/>
      <w:lang w:eastAsia="ar-SA"/>
    </w:rPr>
  </w:style>
  <w:style w:type="paragraph" w:customStyle="1" w:styleId="FFB6BE3DEF564820B1CC082BA2FEDB1912">
    <w:name w:val="FFB6BE3DEF564820B1CC082BA2FEDB1912"/>
    <w:rsid w:val="001F00BA"/>
    <w:pPr>
      <w:suppressAutoHyphens/>
      <w:spacing w:after="0" w:line="240" w:lineRule="auto"/>
    </w:pPr>
    <w:rPr>
      <w:rFonts w:ascii="Arial" w:eastAsia="Times New Roman" w:hAnsi="Arial" w:cs="Arial"/>
      <w:lang w:eastAsia="ar-SA"/>
    </w:rPr>
  </w:style>
  <w:style w:type="paragraph" w:customStyle="1" w:styleId="74494A7E5FF349428FC88450BAEBE96911">
    <w:name w:val="74494A7E5FF349428FC88450BAEBE96911"/>
    <w:rsid w:val="001F00BA"/>
    <w:pPr>
      <w:suppressAutoHyphens/>
      <w:spacing w:after="0" w:line="240" w:lineRule="auto"/>
    </w:pPr>
    <w:rPr>
      <w:rFonts w:ascii="Arial" w:eastAsia="Times New Roman" w:hAnsi="Arial" w:cs="Arial"/>
      <w:lang w:eastAsia="ar-SA"/>
    </w:rPr>
  </w:style>
  <w:style w:type="paragraph" w:customStyle="1" w:styleId="DA5E42986AA34972979D5694BC45175311">
    <w:name w:val="DA5E42986AA34972979D5694BC45175311"/>
    <w:rsid w:val="001F00BA"/>
    <w:pPr>
      <w:suppressAutoHyphens/>
      <w:spacing w:after="0" w:line="240" w:lineRule="auto"/>
    </w:pPr>
    <w:rPr>
      <w:rFonts w:ascii="Arial" w:eastAsia="Times New Roman" w:hAnsi="Arial" w:cs="Arial"/>
      <w:lang w:eastAsia="ar-SA"/>
    </w:rPr>
  </w:style>
  <w:style w:type="paragraph" w:customStyle="1" w:styleId="D5BB997C2B174D87B9C6FFC18C8F934F2">
    <w:name w:val="D5BB997C2B174D87B9C6FFC18C8F934F2"/>
    <w:rsid w:val="001F00BA"/>
    <w:pPr>
      <w:suppressAutoHyphens/>
      <w:spacing w:after="0" w:line="240" w:lineRule="auto"/>
    </w:pPr>
    <w:rPr>
      <w:rFonts w:ascii="Arial" w:eastAsia="Times New Roman" w:hAnsi="Arial" w:cs="Arial"/>
      <w:lang w:eastAsia="ar-SA"/>
    </w:rPr>
  </w:style>
  <w:style w:type="paragraph" w:customStyle="1" w:styleId="1C6064ED6AF846FCB6A17B9CBD4BE06F10">
    <w:name w:val="1C6064ED6AF846FCB6A17B9CBD4BE06F10"/>
    <w:rsid w:val="001F00BA"/>
    <w:pPr>
      <w:suppressAutoHyphens/>
      <w:spacing w:after="0" w:line="240" w:lineRule="auto"/>
    </w:pPr>
    <w:rPr>
      <w:rFonts w:ascii="Arial" w:eastAsia="Times New Roman" w:hAnsi="Arial" w:cs="Arial"/>
      <w:lang w:eastAsia="ar-SA"/>
    </w:rPr>
  </w:style>
  <w:style w:type="paragraph" w:customStyle="1" w:styleId="11C5A1D082604B31A5D1EA566191B7417">
    <w:name w:val="11C5A1D082604B31A5D1EA566191B7417"/>
    <w:rsid w:val="001F00BA"/>
    <w:pPr>
      <w:suppressAutoHyphens/>
      <w:spacing w:after="0" w:line="240" w:lineRule="auto"/>
    </w:pPr>
    <w:rPr>
      <w:rFonts w:ascii="Arial" w:eastAsia="Times New Roman" w:hAnsi="Arial" w:cs="Arial"/>
      <w:lang w:eastAsia="ar-SA"/>
    </w:rPr>
  </w:style>
  <w:style w:type="paragraph" w:customStyle="1" w:styleId="0312534372F845DF95DE633894DCD8845">
    <w:name w:val="0312534372F845DF95DE633894DCD8845"/>
    <w:rsid w:val="001F00BA"/>
    <w:pPr>
      <w:suppressAutoHyphens/>
      <w:spacing w:after="0" w:line="240" w:lineRule="auto"/>
    </w:pPr>
    <w:rPr>
      <w:rFonts w:ascii="Arial" w:eastAsia="Times New Roman" w:hAnsi="Arial" w:cs="Arial"/>
      <w:lang w:eastAsia="ar-SA"/>
    </w:rPr>
  </w:style>
  <w:style w:type="paragraph" w:customStyle="1" w:styleId="7A956EFBBCBA447CB458ABB9AD5E0EDF6">
    <w:name w:val="7A956EFBBCBA447CB458ABB9AD5E0EDF6"/>
    <w:rsid w:val="001F00BA"/>
    <w:pPr>
      <w:suppressAutoHyphens/>
      <w:spacing w:after="0" w:line="240" w:lineRule="auto"/>
    </w:pPr>
    <w:rPr>
      <w:rFonts w:ascii="Arial" w:eastAsia="Times New Roman" w:hAnsi="Arial" w:cs="Arial"/>
      <w:lang w:eastAsia="ar-SA"/>
    </w:rPr>
  </w:style>
  <w:style w:type="paragraph" w:customStyle="1" w:styleId="B6B6C7D2507B4FBBAEA96D988CBDB3859">
    <w:name w:val="B6B6C7D2507B4FBBAEA96D988CBDB3859"/>
    <w:rsid w:val="001F00BA"/>
    <w:pPr>
      <w:suppressAutoHyphens/>
      <w:spacing w:after="0" w:line="240" w:lineRule="auto"/>
    </w:pPr>
    <w:rPr>
      <w:rFonts w:ascii="Arial" w:eastAsia="Times New Roman" w:hAnsi="Arial" w:cs="Arial"/>
      <w:lang w:eastAsia="ar-SA"/>
    </w:rPr>
  </w:style>
  <w:style w:type="paragraph" w:customStyle="1" w:styleId="E30F07406AA84A72A4164EA4ED7E832A8">
    <w:name w:val="E30F07406AA84A72A4164EA4ED7E832A8"/>
    <w:rsid w:val="001F00BA"/>
    <w:pPr>
      <w:suppressAutoHyphens/>
      <w:spacing w:after="0" w:line="240" w:lineRule="auto"/>
    </w:pPr>
    <w:rPr>
      <w:rFonts w:ascii="Arial" w:eastAsia="Times New Roman" w:hAnsi="Arial" w:cs="Arial"/>
      <w:lang w:eastAsia="ar-SA"/>
    </w:rPr>
  </w:style>
  <w:style w:type="paragraph" w:customStyle="1" w:styleId="2475EA531ADD4B518E17D473D14A0E761">
    <w:name w:val="2475EA531ADD4B518E17D473D14A0E761"/>
    <w:rsid w:val="001F00BA"/>
    <w:pPr>
      <w:suppressAutoHyphens/>
      <w:spacing w:after="0" w:line="240" w:lineRule="auto"/>
    </w:pPr>
    <w:rPr>
      <w:rFonts w:ascii="Arial" w:eastAsia="Times New Roman" w:hAnsi="Arial" w:cs="Arial"/>
      <w:lang w:eastAsia="ar-SA"/>
    </w:rPr>
  </w:style>
  <w:style w:type="paragraph" w:customStyle="1" w:styleId="F5C5EDDB8C4A4587B7BF2EC31A57C43A">
    <w:name w:val="F5C5EDDB8C4A4587B7BF2EC31A57C43A"/>
    <w:rsid w:val="001F00BA"/>
    <w:pPr>
      <w:suppressAutoHyphens/>
      <w:spacing w:after="0" w:line="240" w:lineRule="auto"/>
    </w:pPr>
    <w:rPr>
      <w:rFonts w:ascii="Arial" w:eastAsia="Times New Roman" w:hAnsi="Arial" w:cs="Arial"/>
      <w:lang w:eastAsia="ar-SA"/>
    </w:rPr>
  </w:style>
  <w:style w:type="paragraph" w:customStyle="1" w:styleId="6FD81065A2AE4C3586E7C966DD82036C4">
    <w:name w:val="6FD81065A2AE4C3586E7C966DD82036C4"/>
    <w:rsid w:val="001F00BA"/>
    <w:pPr>
      <w:suppressAutoHyphens/>
      <w:spacing w:after="0" w:line="240" w:lineRule="auto"/>
    </w:pPr>
    <w:rPr>
      <w:rFonts w:ascii="Arial" w:eastAsia="Times New Roman" w:hAnsi="Arial" w:cs="Arial"/>
      <w:lang w:eastAsia="ar-SA"/>
    </w:rPr>
  </w:style>
  <w:style w:type="paragraph" w:customStyle="1" w:styleId="603BC09EA0B64CB8A79E5EBBD9BF8FA94">
    <w:name w:val="603BC09EA0B64CB8A79E5EBBD9BF8FA94"/>
    <w:rsid w:val="001F00BA"/>
    <w:pPr>
      <w:suppressAutoHyphens/>
      <w:spacing w:after="0" w:line="240" w:lineRule="auto"/>
    </w:pPr>
    <w:rPr>
      <w:rFonts w:ascii="Arial" w:eastAsia="Times New Roman" w:hAnsi="Arial" w:cs="Arial"/>
      <w:lang w:eastAsia="ar-SA"/>
    </w:rPr>
  </w:style>
  <w:style w:type="paragraph" w:customStyle="1" w:styleId="FFB6BE3DEF564820B1CC082BA2FEDB1913">
    <w:name w:val="FFB6BE3DEF564820B1CC082BA2FEDB1913"/>
    <w:rsid w:val="001F00BA"/>
    <w:pPr>
      <w:suppressAutoHyphens/>
      <w:spacing w:after="0" w:line="240" w:lineRule="auto"/>
    </w:pPr>
    <w:rPr>
      <w:rFonts w:ascii="Arial" w:eastAsia="Times New Roman" w:hAnsi="Arial" w:cs="Arial"/>
      <w:lang w:eastAsia="ar-SA"/>
    </w:rPr>
  </w:style>
  <w:style w:type="paragraph" w:customStyle="1" w:styleId="74494A7E5FF349428FC88450BAEBE96912">
    <w:name w:val="74494A7E5FF349428FC88450BAEBE96912"/>
    <w:rsid w:val="001F00BA"/>
    <w:pPr>
      <w:suppressAutoHyphens/>
      <w:spacing w:after="0" w:line="240" w:lineRule="auto"/>
    </w:pPr>
    <w:rPr>
      <w:rFonts w:ascii="Arial" w:eastAsia="Times New Roman" w:hAnsi="Arial" w:cs="Arial"/>
      <w:lang w:eastAsia="ar-SA"/>
    </w:rPr>
  </w:style>
  <w:style w:type="paragraph" w:customStyle="1" w:styleId="DA5E42986AA34972979D5694BC45175312">
    <w:name w:val="DA5E42986AA34972979D5694BC45175312"/>
    <w:rsid w:val="001F00BA"/>
    <w:pPr>
      <w:suppressAutoHyphens/>
      <w:spacing w:after="0" w:line="240" w:lineRule="auto"/>
    </w:pPr>
    <w:rPr>
      <w:rFonts w:ascii="Arial" w:eastAsia="Times New Roman" w:hAnsi="Arial" w:cs="Arial"/>
      <w:lang w:eastAsia="ar-SA"/>
    </w:rPr>
  </w:style>
  <w:style w:type="paragraph" w:customStyle="1" w:styleId="D5BB997C2B174D87B9C6FFC18C8F934F3">
    <w:name w:val="D5BB997C2B174D87B9C6FFC18C8F934F3"/>
    <w:rsid w:val="001F00BA"/>
    <w:pPr>
      <w:suppressAutoHyphens/>
      <w:spacing w:after="0" w:line="240" w:lineRule="auto"/>
    </w:pPr>
    <w:rPr>
      <w:rFonts w:ascii="Arial" w:eastAsia="Times New Roman" w:hAnsi="Arial" w:cs="Arial"/>
      <w:lang w:eastAsia="ar-SA"/>
    </w:rPr>
  </w:style>
  <w:style w:type="paragraph" w:customStyle="1" w:styleId="1C6064ED6AF846FCB6A17B9CBD4BE06F11">
    <w:name w:val="1C6064ED6AF846FCB6A17B9CBD4BE06F11"/>
    <w:rsid w:val="001F00BA"/>
    <w:pPr>
      <w:suppressAutoHyphens/>
      <w:spacing w:after="0" w:line="240" w:lineRule="auto"/>
    </w:pPr>
    <w:rPr>
      <w:rFonts w:ascii="Arial" w:eastAsia="Times New Roman" w:hAnsi="Arial" w:cs="Arial"/>
      <w:lang w:eastAsia="ar-SA"/>
    </w:rPr>
  </w:style>
  <w:style w:type="paragraph" w:customStyle="1" w:styleId="11C5A1D082604B31A5D1EA566191B7418">
    <w:name w:val="11C5A1D082604B31A5D1EA566191B7418"/>
    <w:rsid w:val="001F00BA"/>
    <w:pPr>
      <w:suppressAutoHyphens/>
      <w:spacing w:after="0" w:line="240" w:lineRule="auto"/>
    </w:pPr>
    <w:rPr>
      <w:rFonts w:ascii="Arial" w:eastAsia="Times New Roman" w:hAnsi="Arial" w:cs="Arial"/>
      <w:lang w:eastAsia="ar-SA"/>
    </w:rPr>
  </w:style>
  <w:style w:type="paragraph" w:customStyle="1" w:styleId="0312534372F845DF95DE633894DCD8846">
    <w:name w:val="0312534372F845DF95DE633894DCD8846"/>
    <w:rsid w:val="001F00BA"/>
    <w:pPr>
      <w:suppressAutoHyphens/>
      <w:spacing w:after="0" w:line="240" w:lineRule="auto"/>
    </w:pPr>
    <w:rPr>
      <w:rFonts w:ascii="Arial" w:eastAsia="Times New Roman" w:hAnsi="Arial" w:cs="Arial"/>
      <w:lang w:eastAsia="ar-SA"/>
    </w:rPr>
  </w:style>
  <w:style w:type="paragraph" w:customStyle="1" w:styleId="7A956EFBBCBA447CB458ABB9AD5E0EDF7">
    <w:name w:val="7A956EFBBCBA447CB458ABB9AD5E0EDF7"/>
    <w:rsid w:val="001F00BA"/>
    <w:pPr>
      <w:suppressAutoHyphens/>
      <w:spacing w:after="0" w:line="240" w:lineRule="auto"/>
    </w:pPr>
    <w:rPr>
      <w:rFonts w:ascii="Arial" w:eastAsia="Times New Roman" w:hAnsi="Arial" w:cs="Arial"/>
      <w:lang w:eastAsia="ar-SA"/>
    </w:rPr>
  </w:style>
  <w:style w:type="paragraph" w:customStyle="1" w:styleId="B6B6C7D2507B4FBBAEA96D988CBDB38510">
    <w:name w:val="B6B6C7D2507B4FBBAEA96D988CBDB38510"/>
    <w:rsid w:val="001F00BA"/>
    <w:pPr>
      <w:suppressAutoHyphens/>
      <w:spacing w:after="0" w:line="240" w:lineRule="auto"/>
    </w:pPr>
    <w:rPr>
      <w:rFonts w:ascii="Arial" w:eastAsia="Times New Roman" w:hAnsi="Arial" w:cs="Arial"/>
      <w:lang w:eastAsia="ar-SA"/>
    </w:rPr>
  </w:style>
  <w:style w:type="paragraph" w:customStyle="1" w:styleId="E30F07406AA84A72A4164EA4ED7E832A9">
    <w:name w:val="E30F07406AA84A72A4164EA4ED7E832A9"/>
    <w:rsid w:val="001F00BA"/>
    <w:pPr>
      <w:suppressAutoHyphens/>
      <w:spacing w:after="0" w:line="240" w:lineRule="auto"/>
    </w:pPr>
    <w:rPr>
      <w:rFonts w:ascii="Arial" w:eastAsia="Times New Roman" w:hAnsi="Arial" w:cs="Arial"/>
      <w:lang w:eastAsia="ar-SA"/>
    </w:rPr>
  </w:style>
  <w:style w:type="paragraph" w:customStyle="1" w:styleId="2475EA531ADD4B518E17D473D14A0E762">
    <w:name w:val="2475EA531ADD4B518E17D473D14A0E762"/>
    <w:rsid w:val="001F00BA"/>
    <w:pPr>
      <w:suppressAutoHyphens/>
      <w:spacing w:after="0" w:line="240" w:lineRule="auto"/>
    </w:pPr>
    <w:rPr>
      <w:rFonts w:ascii="Arial" w:eastAsia="Times New Roman" w:hAnsi="Arial" w:cs="Arial"/>
      <w:lang w:eastAsia="ar-SA"/>
    </w:rPr>
  </w:style>
  <w:style w:type="paragraph" w:customStyle="1" w:styleId="F5C5EDDB8C4A4587B7BF2EC31A57C43A1">
    <w:name w:val="F5C5EDDB8C4A4587B7BF2EC31A57C43A1"/>
    <w:rsid w:val="001F00BA"/>
    <w:pPr>
      <w:suppressAutoHyphens/>
      <w:spacing w:after="0" w:line="240" w:lineRule="auto"/>
    </w:pPr>
    <w:rPr>
      <w:rFonts w:ascii="Arial" w:eastAsia="Times New Roman" w:hAnsi="Arial" w:cs="Arial"/>
      <w:lang w:eastAsia="ar-SA"/>
    </w:rPr>
  </w:style>
  <w:style w:type="paragraph" w:customStyle="1" w:styleId="16B8241B1D074FED845933AADB684CCF">
    <w:name w:val="16B8241B1D074FED845933AADB684CCF"/>
    <w:rsid w:val="001F00BA"/>
    <w:pPr>
      <w:suppressAutoHyphens/>
      <w:spacing w:after="0" w:line="240" w:lineRule="auto"/>
    </w:pPr>
    <w:rPr>
      <w:rFonts w:ascii="Arial" w:eastAsia="Times New Roman" w:hAnsi="Arial" w:cs="Arial"/>
      <w:lang w:eastAsia="ar-SA"/>
    </w:rPr>
  </w:style>
  <w:style w:type="paragraph" w:customStyle="1" w:styleId="6FD81065A2AE4C3586E7C966DD82036C5">
    <w:name w:val="6FD81065A2AE4C3586E7C966DD82036C5"/>
    <w:rsid w:val="001F00BA"/>
    <w:pPr>
      <w:suppressAutoHyphens/>
      <w:spacing w:after="0" w:line="240" w:lineRule="auto"/>
    </w:pPr>
    <w:rPr>
      <w:rFonts w:ascii="Arial" w:eastAsia="Times New Roman" w:hAnsi="Arial" w:cs="Arial"/>
      <w:lang w:eastAsia="ar-SA"/>
    </w:rPr>
  </w:style>
  <w:style w:type="paragraph" w:customStyle="1" w:styleId="603BC09EA0B64CB8A79E5EBBD9BF8FA95">
    <w:name w:val="603BC09EA0B64CB8A79E5EBBD9BF8FA95"/>
    <w:rsid w:val="001F00BA"/>
    <w:pPr>
      <w:suppressAutoHyphens/>
      <w:spacing w:after="0" w:line="240" w:lineRule="auto"/>
    </w:pPr>
    <w:rPr>
      <w:rFonts w:ascii="Arial" w:eastAsia="Times New Roman" w:hAnsi="Arial" w:cs="Arial"/>
      <w:lang w:eastAsia="ar-SA"/>
    </w:rPr>
  </w:style>
  <w:style w:type="paragraph" w:customStyle="1" w:styleId="FFB6BE3DEF564820B1CC082BA2FEDB1914">
    <w:name w:val="FFB6BE3DEF564820B1CC082BA2FEDB1914"/>
    <w:rsid w:val="001F00BA"/>
    <w:pPr>
      <w:suppressAutoHyphens/>
      <w:spacing w:after="0" w:line="240" w:lineRule="auto"/>
    </w:pPr>
    <w:rPr>
      <w:rFonts w:ascii="Arial" w:eastAsia="Times New Roman" w:hAnsi="Arial" w:cs="Arial"/>
      <w:lang w:eastAsia="ar-SA"/>
    </w:rPr>
  </w:style>
  <w:style w:type="paragraph" w:customStyle="1" w:styleId="74494A7E5FF349428FC88450BAEBE96913">
    <w:name w:val="74494A7E5FF349428FC88450BAEBE96913"/>
    <w:rsid w:val="001F00BA"/>
    <w:pPr>
      <w:suppressAutoHyphens/>
      <w:spacing w:after="0" w:line="240" w:lineRule="auto"/>
    </w:pPr>
    <w:rPr>
      <w:rFonts w:ascii="Arial" w:eastAsia="Times New Roman" w:hAnsi="Arial" w:cs="Arial"/>
      <w:lang w:eastAsia="ar-SA"/>
    </w:rPr>
  </w:style>
  <w:style w:type="paragraph" w:customStyle="1" w:styleId="DA5E42986AA34972979D5694BC45175313">
    <w:name w:val="DA5E42986AA34972979D5694BC45175313"/>
    <w:rsid w:val="001F00BA"/>
    <w:pPr>
      <w:suppressAutoHyphens/>
      <w:spacing w:after="0" w:line="240" w:lineRule="auto"/>
    </w:pPr>
    <w:rPr>
      <w:rFonts w:ascii="Arial" w:eastAsia="Times New Roman" w:hAnsi="Arial" w:cs="Arial"/>
      <w:lang w:eastAsia="ar-SA"/>
    </w:rPr>
  </w:style>
  <w:style w:type="paragraph" w:customStyle="1" w:styleId="D5BB997C2B174D87B9C6FFC18C8F934F4">
    <w:name w:val="D5BB997C2B174D87B9C6FFC18C8F934F4"/>
    <w:rsid w:val="001F00BA"/>
    <w:pPr>
      <w:suppressAutoHyphens/>
      <w:spacing w:after="0" w:line="240" w:lineRule="auto"/>
    </w:pPr>
    <w:rPr>
      <w:rFonts w:ascii="Arial" w:eastAsia="Times New Roman" w:hAnsi="Arial" w:cs="Arial"/>
      <w:lang w:eastAsia="ar-SA"/>
    </w:rPr>
  </w:style>
  <w:style w:type="paragraph" w:customStyle="1" w:styleId="1C6064ED6AF846FCB6A17B9CBD4BE06F12">
    <w:name w:val="1C6064ED6AF846FCB6A17B9CBD4BE06F12"/>
    <w:rsid w:val="001F00BA"/>
    <w:pPr>
      <w:suppressAutoHyphens/>
      <w:spacing w:after="0" w:line="240" w:lineRule="auto"/>
    </w:pPr>
    <w:rPr>
      <w:rFonts w:ascii="Arial" w:eastAsia="Times New Roman" w:hAnsi="Arial" w:cs="Arial"/>
      <w:lang w:eastAsia="ar-SA"/>
    </w:rPr>
  </w:style>
  <w:style w:type="paragraph" w:customStyle="1" w:styleId="11C5A1D082604B31A5D1EA566191B7419">
    <w:name w:val="11C5A1D082604B31A5D1EA566191B7419"/>
    <w:rsid w:val="001F00BA"/>
    <w:pPr>
      <w:suppressAutoHyphens/>
      <w:spacing w:after="0" w:line="240" w:lineRule="auto"/>
    </w:pPr>
    <w:rPr>
      <w:rFonts w:ascii="Arial" w:eastAsia="Times New Roman" w:hAnsi="Arial" w:cs="Arial"/>
      <w:lang w:eastAsia="ar-SA"/>
    </w:rPr>
  </w:style>
  <w:style w:type="paragraph" w:customStyle="1" w:styleId="0312534372F845DF95DE633894DCD8847">
    <w:name w:val="0312534372F845DF95DE633894DCD8847"/>
    <w:rsid w:val="001F00BA"/>
    <w:pPr>
      <w:suppressAutoHyphens/>
      <w:spacing w:after="0" w:line="240" w:lineRule="auto"/>
    </w:pPr>
    <w:rPr>
      <w:rFonts w:ascii="Arial" w:eastAsia="Times New Roman" w:hAnsi="Arial" w:cs="Arial"/>
      <w:lang w:eastAsia="ar-SA"/>
    </w:rPr>
  </w:style>
  <w:style w:type="paragraph" w:customStyle="1" w:styleId="7A956EFBBCBA447CB458ABB9AD5E0EDF8">
    <w:name w:val="7A956EFBBCBA447CB458ABB9AD5E0EDF8"/>
    <w:rsid w:val="001F00BA"/>
    <w:pPr>
      <w:suppressAutoHyphens/>
      <w:spacing w:after="0" w:line="240" w:lineRule="auto"/>
    </w:pPr>
    <w:rPr>
      <w:rFonts w:ascii="Arial" w:eastAsia="Times New Roman" w:hAnsi="Arial" w:cs="Arial"/>
      <w:lang w:eastAsia="ar-SA"/>
    </w:rPr>
  </w:style>
  <w:style w:type="paragraph" w:customStyle="1" w:styleId="B6B6C7D2507B4FBBAEA96D988CBDB38511">
    <w:name w:val="B6B6C7D2507B4FBBAEA96D988CBDB38511"/>
    <w:rsid w:val="001F00BA"/>
    <w:pPr>
      <w:suppressAutoHyphens/>
      <w:spacing w:after="0" w:line="240" w:lineRule="auto"/>
    </w:pPr>
    <w:rPr>
      <w:rFonts w:ascii="Arial" w:eastAsia="Times New Roman" w:hAnsi="Arial" w:cs="Arial"/>
      <w:lang w:eastAsia="ar-SA"/>
    </w:rPr>
  </w:style>
  <w:style w:type="paragraph" w:customStyle="1" w:styleId="E30F07406AA84A72A4164EA4ED7E832A10">
    <w:name w:val="E30F07406AA84A72A4164EA4ED7E832A10"/>
    <w:rsid w:val="001F00BA"/>
    <w:pPr>
      <w:suppressAutoHyphens/>
      <w:spacing w:after="0" w:line="240" w:lineRule="auto"/>
    </w:pPr>
    <w:rPr>
      <w:rFonts w:ascii="Arial" w:eastAsia="Times New Roman" w:hAnsi="Arial" w:cs="Arial"/>
      <w:lang w:eastAsia="ar-SA"/>
    </w:rPr>
  </w:style>
  <w:style w:type="paragraph" w:customStyle="1" w:styleId="2475EA531ADD4B518E17D473D14A0E763">
    <w:name w:val="2475EA531ADD4B518E17D473D14A0E763"/>
    <w:rsid w:val="001F00BA"/>
    <w:pPr>
      <w:suppressAutoHyphens/>
      <w:spacing w:after="0" w:line="240" w:lineRule="auto"/>
    </w:pPr>
    <w:rPr>
      <w:rFonts w:ascii="Arial" w:eastAsia="Times New Roman" w:hAnsi="Arial" w:cs="Arial"/>
      <w:lang w:eastAsia="ar-SA"/>
    </w:rPr>
  </w:style>
  <w:style w:type="paragraph" w:customStyle="1" w:styleId="F5C5EDDB8C4A4587B7BF2EC31A57C43A2">
    <w:name w:val="F5C5EDDB8C4A4587B7BF2EC31A57C43A2"/>
    <w:rsid w:val="001F00BA"/>
    <w:pPr>
      <w:suppressAutoHyphens/>
      <w:spacing w:after="0" w:line="240" w:lineRule="auto"/>
    </w:pPr>
    <w:rPr>
      <w:rFonts w:ascii="Arial" w:eastAsia="Times New Roman" w:hAnsi="Arial" w:cs="Arial"/>
      <w:lang w:eastAsia="ar-SA"/>
    </w:rPr>
  </w:style>
  <w:style w:type="paragraph" w:customStyle="1" w:styleId="16B8241B1D074FED845933AADB684CCF1">
    <w:name w:val="16B8241B1D074FED845933AADB684CCF1"/>
    <w:rsid w:val="001F00BA"/>
    <w:pPr>
      <w:suppressAutoHyphens/>
      <w:spacing w:after="0" w:line="240" w:lineRule="auto"/>
    </w:pPr>
    <w:rPr>
      <w:rFonts w:ascii="Arial" w:eastAsia="Times New Roman" w:hAnsi="Arial" w:cs="Arial"/>
      <w:lang w:eastAsia="ar-SA"/>
    </w:rPr>
  </w:style>
  <w:style w:type="paragraph" w:customStyle="1" w:styleId="75C40E7D3F824E038FFE89C034D56FF2">
    <w:name w:val="75C40E7D3F824E038FFE89C034D56FF2"/>
    <w:rsid w:val="001F00BA"/>
    <w:pPr>
      <w:suppressAutoHyphens/>
      <w:spacing w:after="0" w:line="240" w:lineRule="auto"/>
    </w:pPr>
    <w:rPr>
      <w:rFonts w:ascii="Arial" w:eastAsia="Times New Roman" w:hAnsi="Arial" w:cs="Arial"/>
      <w:lang w:eastAsia="ar-SA"/>
    </w:rPr>
  </w:style>
  <w:style w:type="paragraph" w:customStyle="1" w:styleId="6FD81065A2AE4C3586E7C966DD82036C6">
    <w:name w:val="6FD81065A2AE4C3586E7C966DD82036C6"/>
    <w:rsid w:val="001F00BA"/>
    <w:pPr>
      <w:suppressAutoHyphens/>
      <w:spacing w:after="0" w:line="240" w:lineRule="auto"/>
    </w:pPr>
    <w:rPr>
      <w:rFonts w:ascii="Arial" w:eastAsia="Times New Roman" w:hAnsi="Arial" w:cs="Arial"/>
      <w:lang w:eastAsia="ar-SA"/>
    </w:rPr>
  </w:style>
  <w:style w:type="paragraph" w:customStyle="1" w:styleId="603BC09EA0B64CB8A79E5EBBD9BF8FA96">
    <w:name w:val="603BC09EA0B64CB8A79E5EBBD9BF8FA96"/>
    <w:rsid w:val="001F00BA"/>
    <w:pPr>
      <w:suppressAutoHyphens/>
      <w:spacing w:after="0" w:line="240" w:lineRule="auto"/>
    </w:pPr>
    <w:rPr>
      <w:rFonts w:ascii="Arial" w:eastAsia="Times New Roman" w:hAnsi="Arial" w:cs="Arial"/>
      <w:lang w:eastAsia="ar-SA"/>
    </w:rPr>
  </w:style>
  <w:style w:type="paragraph" w:customStyle="1" w:styleId="FFB6BE3DEF564820B1CC082BA2FEDB1915">
    <w:name w:val="FFB6BE3DEF564820B1CC082BA2FEDB1915"/>
    <w:rsid w:val="001F00BA"/>
    <w:pPr>
      <w:suppressAutoHyphens/>
      <w:spacing w:after="0" w:line="240" w:lineRule="auto"/>
    </w:pPr>
    <w:rPr>
      <w:rFonts w:ascii="Arial" w:eastAsia="Times New Roman" w:hAnsi="Arial" w:cs="Arial"/>
      <w:lang w:eastAsia="ar-SA"/>
    </w:rPr>
  </w:style>
  <w:style w:type="paragraph" w:customStyle="1" w:styleId="74494A7E5FF349428FC88450BAEBE96914">
    <w:name w:val="74494A7E5FF349428FC88450BAEBE96914"/>
    <w:rsid w:val="001F00BA"/>
    <w:pPr>
      <w:suppressAutoHyphens/>
      <w:spacing w:after="0" w:line="240" w:lineRule="auto"/>
    </w:pPr>
    <w:rPr>
      <w:rFonts w:ascii="Arial" w:eastAsia="Times New Roman" w:hAnsi="Arial" w:cs="Arial"/>
      <w:lang w:eastAsia="ar-SA"/>
    </w:rPr>
  </w:style>
  <w:style w:type="paragraph" w:customStyle="1" w:styleId="DA5E42986AA34972979D5694BC45175314">
    <w:name w:val="DA5E42986AA34972979D5694BC45175314"/>
    <w:rsid w:val="001F00BA"/>
    <w:pPr>
      <w:suppressAutoHyphens/>
      <w:spacing w:after="0" w:line="240" w:lineRule="auto"/>
    </w:pPr>
    <w:rPr>
      <w:rFonts w:ascii="Arial" w:eastAsia="Times New Roman" w:hAnsi="Arial" w:cs="Arial"/>
      <w:lang w:eastAsia="ar-SA"/>
    </w:rPr>
  </w:style>
  <w:style w:type="paragraph" w:customStyle="1" w:styleId="D5BB997C2B174D87B9C6FFC18C8F934F5">
    <w:name w:val="D5BB997C2B174D87B9C6FFC18C8F934F5"/>
    <w:rsid w:val="001F00BA"/>
    <w:pPr>
      <w:suppressAutoHyphens/>
      <w:spacing w:after="0" w:line="240" w:lineRule="auto"/>
    </w:pPr>
    <w:rPr>
      <w:rFonts w:ascii="Arial" w:eastAsia="Times New Roman" w:hAnsi="Arial" w:cs="Arial"/>
      <w:lang w:eastAsia="ar-SA"/>
    </w:rPr>
  </w:style>
  <w:style w:type="paragraph" w:customStyle="1" w:styleId="1C6064ED6AF846FCB6A17B9CBD4BE06F13">
    <w:name w:val="1C6064ED6AF846FCB6A17B9CBD4BE06F13"/>
    <w:rsid w:val="001F00BA"/>
    <w:pPr>
      <w:suppressAutoHyphens/>
      <w:spacing w:after="0" w:line="240" w:lineRule="auto"/>
    </w:pPr>
    <w:rPr>
      <w:rFonts w:ascii="Arial" w:eastAsia="Times New Roman" w:hAnsi="Arial" w:cs="Arial"/>
      <w:lang w:eastAsia="ar-SA"/>
    </w:rPr>
  </w:style>
  <w:style w:type="paragraph" w:customStyle="1" w:styleId="11C5A1D082604B31A5D1EA566191B74110">
    <w:name w:val="11C5A1D082604B31A5D1EA566191B74110"/>
    <w:rsid w:val="001F00BA"/>
    <w:pPr>
      <w:suppressAutoHyphens/>
      <w:spacing w:after="0" w:line="240" w:lineRule="auto"/>
    </w:pPr>
    <w:rPr>
      <w:rFonts w:ascii="Arial" w:eastAsia="Times New Roman" w:hAnsi="Arial" w:cs="Arial"/>
      <w:lang w:eastAsia="ar-SA"/>
    </w:rPr>
  </w:style>
  <w:style w:type="paragraph" w:customStyle="1" w:styleId="0312534372F845DF95DE633894DCD8848">
    <w:name w:val="0312534372F845DF95DE633894DCD8848"/>
    <w:rsid w:val="001F00BA"/>
    <w:pPr>
      <w:suppressAutoHyphens/>
      <w:spacing w:after="0" w:line="240" w:lineRule="auto"/>
    </w:pPr>
    <w:rPr>
      <w:rFonts w:ascii="Arial" w:eastAsia="Times New Roman" w:hAnsi="Arial" w:cs="Arial"/>
      <w:lang w:eastAsia="ar-SA"/>
    </w:rPr>
  </w:style>
  <w:style w:type="paragraph" w:customStyle="1" w:styleId="7A956EFBBCBA447CB458ABB9AD5E0EDF9">
    <w:name w:val="7A956EFBBCBA447CB458ABB9AD5E0EDF9"/>
    <w:rsid w:val="001F00BA"/>
    <w:pPr>
      <w:suppressAutoHyphens/>
      <w:spacing w:after="0" w:line="240" w:lineRule="auto"/>
    </w:pPr>
    <w:rPr>
      <w:rFonts w:ascii="Arial" w:eastAsia="Times New Roman" w:hAnsi="Arial" w:cs="Arial"/>
      <w:lang w:eastAsia="ar-SA"/>
    </w:rPr>
  </w:style>
  <w:style w:type="paragraph" w:customStyle="1" w:styleId="B6B6C7D2507B4FBBAEA96D988CBDB38512">
    <w:name w:val="B6B6C7D2507B4FBBAEA96D988CBDB38512"/>
    <w:rsid w:val="001F00BA"/>
    <w:pPr>
      <w:suppressAutoHyphens/>
      <w:spacing w:after="0" w:line="240" w:lineRule="auto"/>
    </w:pPr>
    <w:rPr>
      <w:rFonts w:ascii="Arial" w:eastAsia="Times New Roman" w:hAnsi="Arial" w:cs="Arial"/>
      <w:lang w:eastAsia="ar-SA"/>
    </w:rPr>
  </w:style>
  <w:style w:type="paragraph" w:customStyle="1" w:styleId="E30F07406AA84A72A4164EA4ED7E832A11">
    <w:name w:val="E30F07406AA84A72A4164EA4ED7E832A11"/>
    <w:rsid w:val="001F00BA"/>
    <w:pPr>
      <w:suppressAutoHyphens/>
      <w:spacing w:after="0" w:line="240" w:lineRule="auto"/>
    </w:pPr>
    <w:rPr>
      <w:rFonts w:ascii="Arial" w:eastAsia="Times New Roman" w:hAnsi="Arial" w:cs="Arial"/>
      <w:lang w:eastAsia="ar-SA"/>
    </w:rPr>
  </w:style>
  <w:style w:type="paragraph" w:customStyle="1" w:styleId="2475EA531ADD4B518E17D473D14A0E764">
    <w:name w:val="2475EA531ADD4B518E17D473D14A0E764"/>
    <w:rsid w:val="001F00BA"/>
    <w:pPr>
      <w:suppressAutoHyphens/>
      <w:spacing w:after="0" w:line="240" w:lineRule="auto"/>
    </w:pPr>
    <w:rPr>
      <w:rFonts w:ascii="Arial" w:eastAsia="Times New Roman" w:hAnsi="Arial" w:cs="Arial"/>
      <w:lang w:eastAsia="ar-SA"/>
    </w:rPr>
  </w:style>
  <w:style w:type="paragraph" w:customStyle="1" w:styleId="F5C5EDDB8C4A4587B7BF2EC31A57C43A3">
    <w:name w:val="F5C5EDDB8C4A4587B7BF2EC31A57C43A3"/>
    <w:rsid w:val="001F00BA"/>
    <w:pPr>
      <w:suppressAutoHyphens/>
      <w:spacing w:after="0" w:line="240" w:lineRule="auto"/>
    </w:pPr>
    <w:rPr>
      <w:rFonts w:ascii="Arial" w:eastAsia="Times New Roman" w:hAnsi="Arial" w:cs="Arial"/>
      <w:lang w:eastAsia="ar-SA"/>
    </w:rPr>
  </w:style>
  <w:style w:type="paragraph" w:customStyle="1" w:styleId="16B8241B1D074FED845933AADB684CCF2">
    <w:name w:val="16B8241B1D074FED845933AADB684CCF2"/>
    <w:rsid w:val="001F00BA"/>
    <w:pPr>
      <w:suppressAutoHyphens/>
      <w:spacing w:after="0" w:line="240" w:lineRule="auto"/>
    </w:pPr>
    <w:rPr>
      <w:rFonts w:ascii="Arial" w:eastAsia="Times New Roman" w:hAnsi="Arial" w:cs="Arial"/>
      <w:lang w:eastAsia="ar-SA"/>
    </w:rPr>
  </w:style>
  <w:style w:type="paragraph" w:customStyle="1" w:styleId="75C40E7D3F824E038FFE89C034D56FF21">
    <w:name w:val="75C40E7D3F824E038FFE89C034D56FF21"/>
    <w:rsid w:val="001F00BA"/>
    <w:pPr>
      <w:suppressAutoHyphens/>
      <w:spacing w:after="0" w:line="240" w:lineRule="auto"/>
    </w:pPr>
    <w:rPr>
      <w:rFonts w:ascii="Arial" w:eastAsia="Times New Roman" w:hAnsi="Arial" w:cs="Arial"/>
      <w:lang w:eastAsia="ar-SA"/>
    </w:rPr>
  </w:style>
  <w:style w:type="paragraph" w:customStyle="1" w:styleId="03D6FA4846BE406AAD4B4DC3E45327C3">
    <w:name w:val="03D6FA4846BE406AAD4B4DC3E45327C3"/>
    <w:rsid w:val="001F00BA"/>
    <w:pPr>
      <w:suppressAutoHyphens/>
      <w:spacing w:after="0" w:line="240" w:lineRule="auto"/>
    </w:pPr>
    <w:rPr>
      <w:rFonts w:ascii="Arial" w:eastAsia="Times New Roman" w:hAnsi="Arial" w:cs="Arial"/>
      <w:lang w:eastAsia="ar-SA"/>
    </w:rPr>
  </w:style>
  <w:style w:type="paragraph" w:customStyle="1" w:styleId="6FD81065A2AE4C3586E7C966DD82036C7">
    <w:name w:val="6FD81065A2AE4C3586E7C966DD82036C7"/>
    <w:rsid w:val="001F00BA"/>
    <w:pPr>
      <w:suppressAutoHyphens/>
      <w:spacing w:after="0" w:line="240" w:lineRule="auto"/>
    </w:pPr>
    <w:rPr>
      <w:rFonts w:ascii="Arial" w:eastAsia="Times New Roman" w:hAnsi="Arial" w:cs="Arial"/>
      <w:lang w:eastAsia="ar-SA"/>
    </w:rPr>
  </w:style>
  <w:style w:type="paragraph" w:customStyle="1" w:styleId="603BC09EA0B64CB8A79E5EBBD9BF8FA97">
    <w:name w:val="603BC09EA0B64CB8A79E5EBBD9BF8FA97"/>
    <w:rsid w:val="001F00BA"/>
    <w:pPr>
      <w:suppressAutoHyphens/>
      <w:spacing w:after="0" w:line="240" w:lineRule="auto"/>
    </w:pPr>
    <w:rPr>
      <w:rFonts w:ascii="Arial" w:eastAsia="Times New Roman" w:hAnsi="Arial" w:cs="Arial"/>
      <w:lang w:eastAsia="ar-SA"/>
    </w:rPr>
  </w:style>
  <w:style w:type="paragraph" w:customStyle="1" w:styleId="8271183AFEB84F3194AF6B9EF2A2E3E5">
    <w:name w:val="8271183AFEB84F3194AF6B9EF2A2E3E5"/>
    <w:rsid w:val="001F00BA"/>
  </w:style>
  <w:style w:type="paragraph" w:customStyle="1" w:styleId="D88E4C8CFD8D4CE78C231D39CBC00EFC">
    <w:name w:val="D88E4C8CFD8D4CE78C231D39CBC00EFC"/>
    <w:rsid w:val="001F00BA"/>
  </w:style>
  <w:style w:type="paragraph" w:customStyle="1" w:styleId="FFB6BE3DEF564820B1CC082BA2FEDB1916">
    <w:name w:val="FFB6BE3DEF564820B1CC082BA2FEDB1916"/>
    <w:rsid w:val="001F00BA"/>
    <w:pPr>
      <w:suppressAutoHyphens/>
      <w:spacing w:after="0" w:line="240" w:lineRule="auto"/>
    </w:pPr>
    <w:rPr>
      <w:rFonts w:ascii="Arial" w:eastAsia="Times New Roman" w:hAnsi="Arial" w:cs="Arial"/>
      <w:lang w:eastAsia="ar-SA"/>
    </w:rPr>
  </w:style>
  <w:style w:type="paragraph" w:customStyle="1" w:styleId="74494A7E5FF349428FC88450BAEBE96915">
    <w:name w:val="74494A7E5FF349428FC88450BAEBE96915"/>
    <w:rsid w:val="001F00BA"/>
    <w:pPr>
      <w:suppressAutoHyphens/>
      <w:spacing w:after="0" w:line="240" w:lineRule="auto"/>
    </w:pPr>
    <w:rPr>
      <w:rFonts w:ascii="Arial" w:eastAsia="Times New Roman" w:hAnsi="Arial" w:cs="Arial"/>
      <w:lang w:eastAsia="ar-SA"/>
    </w:rPr>
  </w:style>
  <w:style w:type="paragraph" w:customStyle="1" w:styleId="DA5E42986AA34972979D5694BC45175315">
    <w:name w:val="DA5E42986AA34972979D5694BC45175315"/>
    <w:rsid w:val="001F00BA"/>
    <w:pPr>
      <w:suppressAutoHyphens/>
      <w:spacing w:after="0" w:line="240" w:lineRule="auto"/>
    </w:pPr>
    <w:rPr>
      <w:rFonts w:ascii="Arial" w:eastAsia="Times New Roman" w:hAnsi="Arial" w:cs="Arial"/>
      <w:lang w:eastAsia="ar-SA"/>
    </w:rPr>
  </w:style>
  <w:style w:type="paragraph" w:customStyle="1" w:styleId="D5BB997C2B174D87B9C6FFC18C8F934F6">
    <w:name w:val="D5BB997C2B174D87B9C6FFC18C8F934F6"/>
    <w:rsid w:val="001F00BA"/>
    <w:pPr>
      <w:suppressAutoHyphens/>
      <w:spacing w:after="0" w:line="240" w:lineRule="auto"/>
    </w:pPr>
    <w:rPr>
      <w:rFonts w:ascii="Arial" w:eastAsia="Times New Roman" w:hAnsi="Arial" w:cs="Arial"/>
      <w:lang w:eastAsia="ar-SA"/>
    </w:rPr>
  </w:style>
  <w:style w:type="paragraph" w:customStyle="1" w:styleId="1C6064ED6AF846FCB6A17B9CBD4BE06F14">
    <w:name w:val="1C6064ED6AF846FCB6A17B9CBD4BE06F14"/>
    <w:rsid w:val="001F00BA"/>
    <w:pPr>
      <w:suppressAutoHyphens/>
      <w:spacing w:after="0" w:line="240" w:lineRule="auto"/>
    </w:pPr>
    <w:rPr>
      <w:rFonts w:ascii="Arial" w:eastAsia="Times New Roman" w:hAnsi="Arial" w:cs="Arial"/>
      <w:lang w:eastAsia="ar-SA"/>
    </w:rPr>
  </w:style>
  <w:style w:type="paragraph" w:customStyle="1" w:styleId="11C5A1D082604B31A5D1EA566191B74111">
    <w:name w:val="11C5A1D082604B31A5D1EA566191B74111"/>
    <w:rsid w:val="001F00BA"/>
    <w:pPr>
      <w:suppressAutoHyphens/>
      <w:spacing w:after="0" w:line="240" w:lineRule="auto"/>
    </w:pPr>
    <w:rPr>
      <w:rFonts w:ascii="Arial" w:eastAsia="Times New Roman" w:hAnsi="Arial" w:cs="Arial"/>
      <w:lang w:eastAsia="ar-SA"/>
    </w:rPr>
  </w:style>
  <w:style w:type="paragraph" w:customStyle="1" w:styleId="0312534372F845DF95DE633894DCD8849">
    <w:name w:val="0312534372F845DF95DE633894DCD8849"/>
    <w:rsid w:val="001F00BA"/>
    <w:pPr>
      <w:suppressAutoHyphens/>
      <w:spacing w:after="0" w:line="240" w:lineRule="auto"/>
    </w:pPr>
    <w:rPr>
      <w:rFonts w:ascii="Arial" w:eastAsia="Times New Roman" w:hAnsi="Arial" w:cs="Arial"/>
      <w:lang w:eastAsia="ar-SA"/>
    </w:rPr>
  </w:style>
  <w:style w:type="paragraph" w:customStyle="1" w:styleId="7A956EFBBCBA447CB458ABB9AD5E0EDF10">
    <w:name w:val="7A956EFBBCBA447CB458ABB9AD5E0EDF10"/>
    <w:rsid w:val="001F00BA"/>
    <w:pPr>
      <w:suppressAutoHyphens/>
      <w:spacing w:after="0" w:line="240" w:lineRule="auto"/>
    </w:pPr>
    <w:rPr>
      <w:rFonts w:ascii="Arial" w:eastAsia="Times New Roman" w:hAnsi="Arial" w:cs="Arial"/>
      <w:lang w:eastAsia="ar-SA"/>
    </w:rPr>
  </w:style>
  <w:style w:type="paragraph" w:customStyle="1" w:styleId="B6B6C7D2507B4FBBAEA96D988CBDB38513">
    <w:name w:val="B6B6C7D2507B4FBBAEA96D988CBDB38513"/>
    <w:rsid w:val="001F00BA"/>
    <w:pPr>
      <w:suppressAutoHyphens/>
      <w:spacing w:after="0" w:line="240" w:lineRule="auto"/>
    </w:pPr>
    <w:rPr>
      <w:rFonts w:ascii="Arial" w:eastAsia="Times New Roman" w:hAnsi="Arial" w:cs="Arial"/>
      <w:lang w:eastAsia="ar-SA"/>
    </w:rPr>
  </w:style>
  <w:style w:type="paragraph" w:customStyle="1" w:styleId="E30F07406AA84A72A4164EA4ED7E832A12">
    <w:name w:val="E30F07406AA84A72A4164EA4ED7E832A12"/>
    <w:rsid w:val="001F00BA"/>
    <w:pPr>
      <w:suppressAutoHyphens/>
      <w:spacing w:after="0" w:line="240" w:lineRule="auto"/>
    </w:pPr>
    <w:rPr>
      <w:rFonts w:ascii="Arial" w:eastAsia="Times New Roman" w:hAnsi="Arial" w:cs="Arial"/>
      <w:lang w:eastAsia="ar-SA"/>
    </w:rPr>
  </w:style>
  <w:style w:type="paragraph" w:customStyle="1" w:styleId="2475EA531ADD4B518E17D473D14A0E765">
    <w:name w:val="2475EA531ADD4B518E17D473D14A0E765"/>
    <w:rsid w:val="001F00BA"/>
    <w:pPr>
      <w:suppressAutoHyphens/>
      <w:spacing w:after="0" w:line="240" w:lineRule="auto"/>
    </w:pPr>
    <w:rPr>
      <w:rFonts w:ascii="Arial" w:eastAsia="Times New Roman" w:hAnsi="Arial" w:cs="Arial"/>
      <w:lang w:eastAsia="ar-SA"/>
    </w:rPr>
  </w:style>
  <w:style w:type="paragraph" w:customStyle="1" w:styleId="F5C5EDDB8C4A4587B7BF2EC31A57C43A4">
    <w:name w:val="F5C5EDDB8C4A4587B7BF2EC31A57C43A4"/>
    <w:rsid w:val="001F00BA"/>
    <w:pPr>
      <w:suppressAutoHyphens/>
      <w:spacing w:after="0" w:line="240" w:lineRule="auto"/>
    </w:pPr>
    <w:rPr>
      <w:rFonts w:ascii="Arial" w:eastAsia="Times New Roman" w:hAnsi="Arial" w:cs="Arial"/>
      <w:lang w:eastAsia="ar-SA"/>
    </w:rPr>
  </w:style>
  <w:style w:type="paragraph" w:customStyle="1" w:styleId="16B8241B1D074FED845933AADB684CCF3">
    <w:name w:val="16B8241B1D074FED845933AADB684CCF3"/>
    <w:rsid w:val="001F00BA"/>
    <w:pPr>
      <w:suppressAutoHyphens/>
      <w:spacing w:after="0" w:line="240" w:lineRule="auto"/>
    </w:pPr>
    <w:rPr>
      <w:rFonts w:ascii="Arial" w:eastAsia="Times New Roman" w:hAnsi="Arial" w:cs="Arial"/>
      <w:lang w:eastAsia="ar-SA"/>
    </w:rPr>
  </w:style>
  <w:style w:type="paragraph" w:customStyle="1" w:styleId="75C40E7D3F824E038FFE89C034D56FF22">
    <w:name w:val="75C40E7D3F824E038FFE89C034D56FF22"/>
    <w:rsid w:val="001F00BA"/>
    <w:pPr>
      <w:suppressAutoHyphens/>
      <w:spacing w:after="0" w:line="240" w:lineRule="auto"/>
    </w:pPr>
    <w:rPr>
      <w:rFonts w:ascii="Arial" w:eastAsia="Times New Roman" w:hAnsi="Arial" w:cs="Arial"/>
      <w:lang w:eastAsia="ar-SA"/>
    </w:rPr>
  </w:style>
  <w:style w:type="paragraph" w:customStyle="1" w:styleId="03D6FA4846BE406AAD4B4DC3E45327C31">
    <w:name w:val="03D6FA4846BE406AAD4B4DC3E45327C31"/>
    <w:rsid w:val="001F00BA"/>
    <w:pPr>
      <w:suppressAutoHyphens/>
      <w:spacing w:after="0" w:line="240" w:lineRule="auto"/>
    </w:pPr>
    <w:rPr>
      <w:rFonts w:ascii="Arial" w:eastAsia="Times New Roman" w:hAnsi="Arial" w:cs="Arial"/>
      <w:lang w:eastAsia="ar-SA"/>
    </w:rPr>
  </w:style>
  <w:style w:type="paragraph" w:customStyle="1" w:styleId="8271183AFEB84F3194AF6B9EF2A2E3E51">
    <w:name w:val="8271183AFEB84F3194AF6B9EF2A2E3E51"/>
    <w:rsid w:val="001F00BA"/>
    <w:pPr>
      <w:suppressAutoHyphens/>
      <w:spacing w:after="0" w:line="240" w:lineRule="auto"/>
    </w:pPr>
    <w:rPr>
      <w:rFonts w:ascii="Arial" w:eastAsia="Times New Roman" w:hAnsi="Arial" w:cs="Arial"/>
      <w:lang w:eastAsia="ar-SA"/>
    </w:rPr>
  </w:style>
  <w:style w:type="paragraph" w:customStyle="1" w:styleId="D88E4C8CFD8D4CE78C231D39CBC00EFC1">
    <w:name w:val="D88E4C8CFD8D4CE78C231D39CBC00EFC1"/>
    <w:rsid w:val="001F00BA"/>
    <w:pPr>
      <w:suppressAutoHyphens/>
      <w:spacing w:after="0" w:line="240" w:lineRule="auto"/>
    </w:pPr>
    <w:rPr>
      <w:rFonts w:ascii="Arial" w:eastAsia="Times New Roman" w:hAnsi="Arial" w:cs="Arial"/>
      <w:lang w:eastAsia="ar-SA"/>
    </w:rPr>
  </w:style>
  <w:style w:type="paragraph" w:customStyle="1" w:styleId="6FD81065A2AE4C3586E7C966DD82036C8">
    <w:name w:val="6FD81065A2AE4C3586E7C966DD82036C8"/>
    <w:rsid w:val="001F00BA"/>
    <w:pPr>
      <w:suppressAutoHyphens/>
      <w:spacing w:after="0" w:line="240" w:lineRule="auto"/>
    </w:pPr>
    <w:rPr>
      <w:rFonts w:ascii="Arial" w:eastAsia="Times New Roman" w:hAnsi="Arial" w:cs="Arial"/>
      <w:lang w:eastAsia="ar-SA"/>
    </w:rPr>
  </w:style>
  <w:style w:type="paragraph" w:customStyle="1" w:styleId="603BC09EA0B64CB8A79E5EBBD9BF8FA98">
    <w:name w:val="603BC09EA0B64CB8A79E5EBBD9BF8FA98"/>
    <w:rsid w:val="001F00BA"/>
    <w:pPr>
      <w:suppressAutoHyphens/>
      <w:spacing w:after="0" w:line="240" w:lineRule="auto"/>
    </w:pPr>
    <w:rPr>
      <w:rFonts w:ascii="Arial" w:eastAsia="Times New Roman" w:hAnsi="Arial" w:cs="Arial"/>
      <w:lang w:eastAsia="ar-SA"/>
    </w:rPr>
  </w:style>
  <w:style w:type="paragraph" w:customStyle="1" w:styleId="DE8E17E6D9F24134AEAF279F75824C5B">
    <w:name w:val="DE8E17E6D9F24134AEAF279F75824C5B"/>
    <w:rsid w:val="001F00BA"/>
  </w:style>
  <w:style w:type="paragraph" w:customStyle="1" w:styleId="FFB6BE3DEF564820B1CC082BA2FEDB1917">
    <w:name w:val="FFB6BE3DEF564820B1CC082BA2FEDB1917"/>
    <w:rsid w:val="001F00BA"/>
    <w:pPr>
      <w:suppressAutoHyphens/>
      <w:spacing w:after="0" w:line="240" w:lineRule="auto"/>
    </w:pPr>
    <w:rPr>
      <w:rFonts w:ascii="Arial" w:eastAsia="Times New Roman" w:hAnsi="Arial" w:cs="Arial"/>
      <w:lang w:eastAsia="ar-SA"/>
    </w:rPr>
  </w:style>
  <w:style w:type="paragraph" w:customStyle="1" w:styleId="74494A7E5FF349428FC88450BAEBE96916">
    <w:name w:val="74494A7E5FF349428FC88450BAEBE96916"/>
    <w:rsid w:val="001F00BA"/>
    <w:pPr>
      <w:suppressAutoHyphens/>
      <w:spacing w:after="0" w:line="240" w:lineRule="auto"/>
    </w:pPr>
    <w:rPr>
      <w:rFonts w:ascii="Arial" w:eastAsia="Times New Roman" w:hAnsi="Arial" w:cs="Arial"/>
      <w:lang w:eastAsia="ar-SA"/>
    </w:rPr>
  </w:style>
  <w:style w:type="paragraph" w:customStyle="1" w:styleId="DA5E42986AA34972979D5694BC45175316">
    <w:name w:val="DA5E42986AA34972979D5694BC45175316"/>
    <w:rsid w:val="001F00BA"/>
    <w:pPr>
      <w:suppressAutoHyphens/>
      <w:spacing w:after="0" w:line="240" w:lineRule="auto"/>
    </w:pPr>
    <w:rPr>
      <w:rFonts w:ascii="Arial" w:eastAsia="Times New Roman" w:hAnsi="Arial" w:cs="Arial"/>
      <w:lang w:eastAsia="ar-SA"/>
    </w:rPr>
  </w:style>
  <w:style w:type="paragraph" w:customStyle="1" w:styleId="D5BB997C2B174D87B9C6FFC18C8F934F7">
    <w:name w:val="D5BB997C2B174D87B9C6FFC18C8F934F7"/>
    <w:rsid w:val="001F00BA"/>
    <w:pPr>
      <w:suppressAutoHyphens/>
      <w:spacing w:after="0" w:line="240" w:lineRule="auto"/>
    </w:pPr>
    <w:rPr>
      <w:rFonts w:ascii="Arial" w:eastAsia="Times New Roman" w:hAnsi="Arial" w:cs="Arial"/>
      <w:lang w:eastAsia="ar-SA"/>
    </w:rPr>
  </w:style>
  <w:style w:type="paragraph" w:customStyle="1" w:styleId="1C6064ED6AF846FCB6A17B9CBD4BE06F15">
    <w:name w:val="1C6064ED6AF846FCB6A17B9CBD4BE06F15"/>
    <w:rsid w:val="001F00BA"/>
    <w:pPr>
      <w:suppressAutoHyphens/>
      <w:spacing w:after="0" w:line="240" w:lineRule="auto"/>
    </w:pPr>
    <w:rPr>
      <w:rFonts w:ascii="Arial" w:eastAsia="Times New Roman" w:hAnsi="Arial" w:cs="Arial"/>
      <w:lang w:eastAsia="ar-SA"/>
    </w:rPr>
  </w:style>
  <w:style w:type="paragraph" w:customStyle="1" w:styleId="11C5A1D082604B31A5D1EA566191B74112">
    <w:name w:val="11C5A1D082604B31A5D1EA566191B74112"/>
    <w:rsid w:val="001F00BA"/>
    <w:pPr>
      <w:suppressAutoHyphens/>
      <w:spacing w:after="0" w:line="240" w:lineRule="auto"/>
    </w:pPr>
    <w:rPr>
      <w:rFonts w:ascii="Arial" w:eastAsia="Times New Roman" w:hAnsi="Arial" w:cs="Arial"/>
      <w:lang w:eastAsia="ar-SA"/>
    </w:rPr>
  </w:style>
  <w:style w:type="paragraph" w:customStyle="1" w:styleId="0312534372F845DF95DE633894DCD88410">
    <w:name w:val="0312534372F845DF95DE633894DCD88410"/>
    <w:rsid w:val="001F00BA"/>
    <w:pPr>
      <w:suppressAutoHyphens/>
      <w:spacing w:after="0" w:line="240" w:lineRule="auto"/>
    </w:pPr>
    <w:rPr>
      <w:rFonts w:ascii="Arial" w:eastAsia="Times New Roman" w:hAnsi="Arial" w:cs="Arial"/>
      <w:lang w:eastAsia="ar-SA"/>
    </w:rPr>
  </w:style>
  <w:style w:type="paragraph" w:customStyle="1" w:styleId="7A956EFBBCBA447CB458ABB9AD5E0EDF11">
    <w:name w:val="7A956EFBBCBA447CB458ABB9AD5E0EDF11"/>
    <w:rsid w:val="001F00BA"/>
    <w:pPr>
      <w:suppressAutoHyphens/>
      <w:spacing w:after="0" w:line="240" w:lineRule="auto"/>
    </w:pPr>
    <w:rPr>
      <w:rFonts w:ascii="Arial" w:eastAsia="Times New Roman" w:hAnsi="Arial" w:cs="Arial"/>
      <w:lang w:eastAsia="ar-SA"/>
    </w:rPr>
  </w:style>
  <w:style w:type="paragraph" w:customStyle="1" w:styleId="B6B6C7D2507B4FBBAEA96D988CBDB38514">
    <w:name w:val="B6B6C7D2507B4FBBAEA96D988CBDB38514"/>
    <w:rsid w:val="001F00BA"/>
    <w:pPr>
      <w:suppressAutoHyphens/>
      <w:spacing w:after="0" w:line="240" w:lineRule="auto"/>
    </w:pPr>
    <w:rPr>
      <w:rFonts w:ascii="Arial" w:eastAsia="Times New Roman" w:hAnsi="Arial" w:cs="Arial"/>
      <w:lang w:eastAsia="ar-SA"/>
    </w:rPr>
  </w:style>
  <w:style w:type="paragraph" w:customStyle="1" w:styleId="E30F07406AA84A72A4164EA4ED7E832A13">
    <w:name w:val="E30F07406AA84A72A4164EA4ED7E832A13"/>
    <w:rsid w:val="001F00BA"/>
    <w:pPr>
      <w:suppressAutoHyphens/>
      <w:spacing w:after="0" w:line="240" w:lineRule="auto"/>
    </w:pPr>
    <w:rPr>
      <w:rFonts w:ascii="Arial" w:eastAsia="Times New Roman" w:hAnsi="Arial" w:cs="Arial"/>
      <w:lang w:eastAsia="ar-SA"/>
    </w:rPr>
  </w:style>
  <w:style w:type="paragraph" w:customStyle="1" w:styleId="2475EA531ADD4B518E17D473D14A0E766">
    <w:name w:val="2475EA531ADD4B518E17D473D14A0E766"/>
    <w:rsid w:val="001F00BA"/>
    <w:pPr>
      <w:suppressAutoHyphens/>
      <w:spacing w:after="0" w:line="240" w:lineRule="auto"/>
    </w:pPr>
    <w:rPr>
      <w:rFonts w:ascii="Arial" w:eastAsia="Times New Roman" w:hAnsi="Arial" w:cs="Arial"/>
      <w:lang w:eastAsia="ar-SA"/>
    </w:rPr>
  </w:style>
  <w:style w:type="paragraph" w:customStyle="1" w:styleId="F5C5EDDB8C4A4587B7BF2EC31A57C43A5">
    <w:name w:val="F5C5EDDB8C4A4587B7BF2EC31A57C43A5"/>
    <w:rsid w:val="001F00BA"/>
    <w:pPr>
      <w:suppressAutoHyphens/>
      <w:spacing w:after="0" w:line="240" w:lineRule="auto"/>
    </w:pPr>
    <w:rPr>
      <w:rFonts w:ascii="Arial" w:eastAsia="Times New Roman" w:hAnsi="Arial" w:cs="Arial"/>
      <w:lang w:eastAsia="ar-SA"/>
    </w:rPr>
  </w:style>
  <w:style w:type="paragraph" w:customStyle="1" w:styleId="16B8241B1D074FED845933AADB684CCF4">
    <w:name w:val="16B8241B1D074FED845933AADB684CCF4"/>
    <w:rsid w:val="001F00BA"/>
    <w:pPr>
      <w:suppressAutoHyphens/>
      <w:spacing w:after="0" w:line="240" w:lineRule="auto"/>
    </w:pPr>
    <w:rPr>
      <w:rFonts w:ascii="Arial" w:eastAsia="Times New Roman" w:hAnsi="Arial" w:cs="Arial"/>
      <w:lang w:eastAsia="ar-SA"/>
    </w:rPr>
  </w:style>
  <w:style w:type="paragraph" w:customStyle="1" w:styleId="75C40E7D3F824E038FFE89C034D56FF23">
    <w:name w:val="75C40E7D3F824E038FFE89C034D56FF23"/>
    <w:rsid w:val="001F00BA"/>
    <w:pPr>
      <w:suppressAutoHyphens/>
      <w:spacing w:after="0" w:line="240" w:lineRule="auto"/>
    </w:pPr>
    <w:rPr>
      <w:rFonts w:ascii="Arial" w:eastAsia="Times New Roman" w:hAnsi="Arial" w:cs="Arial"/>
      <w:lang w:eastAsia="ar-SA"/>
    </w:rPr>
  </w:style>
  <w:style w:type="paragraph" w:customStyle="1" w:styleId="03D6FA4846BE406AAD4B4DC3E45327C32">
    <w:name w:val="03D6FA4846BE406AAD4B4DC3E45327C32"/>
    <w:rsid w:val="001F00BA"/>
    <w:pPr>
      <w:suppressAutoHyphens/>
      <w:spacing w:after="0" w:line="240" w:lineRule="auto"/>
    </w:pPr>
    <w:rPr>
      <w:rFonts w:ascii="Arial" w:eastAsia="Times New Roman" w:hAnsi="Arial" w:cs="Arial"/>
      <w:lang w:eastAsia="ar-SA"/>
    </w:rPr>
  </w:style>
  <w:style w:type="paragraph" w:customStyle="1" w:styleId="8271183AFEB84F3194AF6B9EF2A2E3E52">
    <w:name w:val="8271183AFEB84F3194AF6B9EF2A2E3E52"/>
    <w:rsid w:val="001F00BA"/>
    <w:pPr>
      <w:suppressAutoHyphens/>
      <w:spacing w:after="0" w:line="240" w:lineRule="auto"/>
    </w:pPr>
    <w:rPr>
      <w:rFonts w:ascii="Arial" w:eastAsia="Times New Roman" w:hAnsi="Arial" w:cs="Arial"/>
      <w:lang w:eastAsia="ar-SA"/>
    </w:rPr>
  </w:style>
  <w:style w:type="paragraph" w:customStyle="1" w:styleId="D88E4C8CFD8D4CE78C231D39CBC00EFC2">
    <w:name w:val="D88E4C8CFD8D4CE78C231D39CBC00EFC2"/>
    <w:rsid w:val="001F00BA"/>
    <w:pPr>
      <w:suppressAutoHyphens/>
      <w:spacing w:after="0" w:line="240" w:lineRule="auto"/>
    </w:pPr>
    <w:rPr>
      <w:rFonts w:ascii="Arial" w:eastAsia="Times New Roman" w:hAnsi="Arial" w:cs="Arial"/>
      <w:lang w:eastAsia="ar-SA"/>
    </w:rPr>
  </w:style>
  <w:style w:type="paragraph" w:customStyle="1" w:styleId="DE8E17E6D9F24134AEAF279F75824C5B1">
    <w:name w:val="DE8E17E6D9F24134AEAF279F75824C5B1"/>
    <w:rsid w:val="001F00BA"/>
    <w:pPr>
      <w:suppressAutoHyphens/>
      <w:spacing w:after="0" w:line="240" w:lineRule="auto"/>
    </w:pPr>
    <w:rPr>
      <w:rFonts w:ascii="Arial" w:eastAsia="Times New Roman" w:hAnsi="Arial" w:cs="Arial"/>
      <w:lang w:eastAsia="ar-SA"/>
    </w:rPr>
  </w:style>
  <w:style w:type="paragraph" w:customStyle="1" w:styleId="6FD81065A2AE4C3586E7C966DD82036C9">
    <w:name w:val="6FD81065A2AE4C3586E7C966DD82036C9"/>
    <w:rsid w:val="001F00BA"/>
    <w:pPr>
      <w:suppressAutoHyphens/>
      <w:spacing w:after="0" w:line="240" w:lineRule="auto"/>
    </w:pPr>
    <w:rPr>
      <w:rFonts w:ascii="Arial" w:eastAsia="Times New Roman" w:hAnsi="Arial" w:cs="Arial"/>
      <w:lang w:eastAsia="ar-SA"/>
    </w:rPr>
  </w:style>
  <w:style w:type="paragraph" w:customStyle="1" w:styleId="603BC09EA0B64CB8A79E5EBBD9BF8FA99">
    <w:name w:val="603BC09EA0B64CB8A79E5EBBD9BF8FA99"/>
    <w:rsid w:val="001F00BA"/>
    <w:pPr>
      <w:suppressAutoHyphens/>
      <w:spacing w:after="0" w:line="240" w:lineRule="auto"/>
    </w:pPr>
    <w:rPr>
      <w:rFonts w:ascii="Arial" w:eastAsia="Times New Roman" w:hAnsi="Arial" w:cs="Arial"/>
      <w:lang w:eastAsia="ar-SA"/>
    </w:rPr>
  </w:style>
  <w:style w:type="paragraph" w:customStyle="1" w:styleId="B8475108948C4E54A436955A6789D3A4">
    <w:name w:val="B8475108948C4E54A436955A6789D3A4"/>
    <w:rsid w:val="001F00BA"/>
  </w:style>
  <w:style w:type="paragraph" w:customStyle="1" w:styleId="FFB6BE3DEF564820B1CC082BA2FEDB1918">
    <w:name w:val="FFB6BE3DEF564820B1CC082BA2FEDB1918"/>
    <w:rsid w:val="001F00BA"/>
    <w:pPr>
      <w:suppressAutoHyphens/>
      <w:spacing w:after="0" w:line="240" w:lineRule="auto"/>
    </w:pPr>
    <w:rPr>
      <w:rFonts w:ascii="Arial" w:eastAsia="Times New Roman" w:hAnsi="Arial" w:cs="Arial"/>
      <w:lang w:eastAsia="ar-SA"/>
    </w:rPr>
  </w:style>
  <w:style w:type="paragraph" w:customStyle="1" w:styleId="74494A7E5FF349428FC88450BAEBE96917">
    <w:name w:val="74494A7E5FF349428FC88450BAEBE96917"/>
    <w:rsid w:val="001F00BA"/>
    <w:pPr>
      <w:suppressAutoHyphens/>
      <w:spacing w:after="0" w:line="240" w:lineRule="auto"/>
    </w:pPr>
    <w:rPr>
      <w:rFonts w:ascii="Arial" w:eastAsia="Times New Roman" w:hAnsi="Arial" w:cs="Arial"/>
      <w:lang w:eastAsia="ar-SA"/>
    </w:rPr>
  </w:style>
  <w:style w:type="paragraph" w:customStyle="1" w:styleId="DA5E42986AA34972979D5694BC45175317">
    <w:name w:val="DA5E42986AA34972979D5694BC45175317"/>
    <w:rsid w:val="001F00BA"/>
    <w:pPr>
      <w:suppressAutoHyphens/>
      <w:spacing w:after="0" w:line="240" w:lineRule="auto"/>
    </w:pPr>
    <w:rPr>
      <w:rFonts w:ascii="Arial" w:eastAsia="Times New Roman" w:hAnsi="Arial" w:cs="Arial"/>
      <w:lang w:eastAsia="ar-SA"/>
    </w:rPr>
  </w:style>
  <w:style w:type="paragraph" w:customStyle="1" w:styleId="D5BB997C2B174D87B9C6FFC18C8F934F8">
    <w:name w:val="D5BB997C2B174D87B9C6FFC18C8F934F8"/>
    <w:rsid w:val="001F00BA"/>
    <w:pPr>
      <w:suppressAutoHyphens/>
      <w:spacing w:after="0" w:line="240" w:lineRule="auto"/>
    </w:pPr>
    <w:rPr>
      <w:rFonts w:ascii="Arial" w:eastAsia="Times New Roman" w:hAnsi="Arial" w:cs="Arial"/>
      <w:lang w:eastAsia="ar-SA"/>
    </w:rPr>
  </w:style>
  <w:style w:type="paragraph" w:customStyle="1" w:styleId="1C6064ED6AF846FCB6A17B9CBD4BE06F16">
    <w:name w:val="1C6064ED6AF846FCB6A17B9CBD4BE06F16"/>
    <w:rsid w:val="001F00BA"/>
    <w:pPr>
      <w:suppressAutoHyphens/>
      <w:spacing w:after="0" w:line="240" w:lineRule="auto"/>
    </w:pPr>
    <w:rPr>
      <w:rFonts w:ascii="Arial" w:eastAsia="Times New Roman" w:hAnsi="Arial" w:cs="Arial"/>
      <w:lang w:eastAsia="ar-SA"/>
    </w:rPr>
  </w:style>
  <w:style w:type="paragraph" w:customStyle="1" w:styleId="11C5A1D082604B31A5D1EA566191B74113">
    <w:name w:val="11C5A1D082604B31A5D1EA566191B74113"/>
    <w:rsid w:val="001F00BA"/>
    <w:pPr>
      <w:suppressAutoHyphens/>
      <w:spacing w:after="0" w:line="240" w:lineRule="auto"/>
    </w:pPr>
    <w:rPr>
      <w:rFonts w:ascii="Arial" w:eastAsia="Times New Roman" w:hAnsi="Arial" w:cs="Arial"/>
      <w:lang w:eastAsia="ar-SA"/>
    </w:rPr>
  </w:style>
  <w:style w:type="paragraph" w:customStyle="1" w:styleId="0312534372F845DF95DE633894DCD88411">
    <w:name w:val="0312534372F845DF95DE633894DCD88411"/>
    <w:rsid w:val="001F00BA"/>
    <w:pPr>
      <w:suppressAutoHyphens/>
      <w:spacing w:after="0" w:line="240" w:lineRule="auto"/>
    </w:pPr>
    <w:rPr>
      <w:rFonts w:ascii="Arial" w:eastAsia="Times New Roman" w:hAnsi="Arial" w:cs="Arial"/>
      <w:lang w:eastAsia="ar-SA"/>
    </w:rPr>
  </w:style>
  <w:style w:type="paragraph" w:customStyle="1" w:styleId="7A956EFBBCBA447CB458ABB9AD5E0EDF12">
    <w:name w:val="7A956EFBBCBA447CB458ABB9AD5E0EDF12"/>
    <w:rsid w:val="001F00BA"/>
    <w:pPr>
      <w:suppressAutoHyphens/>
      <w:spacing w:after="0" w:line="240" w:lineRule="auto"/>
    </w:pPr>
    <w:rPr>
      <w:rFonts w:ascii="Arial" w:eastAsia="Times New Roman" w:hAnsi="Arial" w:cs="Arial"/>
      <w:lang w:eastAsia="ar-SA"/>
    </w:rPr>
  </w:style>
  <w:style w:type="paragraph" w:customStyle="1" w:styleId="B6B6C7D2507B4FBBAEA96D988CBDB38515">
    <w:name w:val="B6B6C7D2507B4FBBAEA96D988CBDB38515"/>
    <w:rsid w:val="001F00BA"/>
    <w:pPr>
      <w:suppressAutoHyphens/>
      <w:spacing w:after="0" w:line="240" w:lineRule="auto"/>
    </w:pPr>
    <w:rPr>
      <w:rFonts w:ascii="Arial" w:eastAsia="Times New Roman" w:hAnsi="Arial" w:cs="Arial"/>
      <w:lang w:eastAsia="ar-SA"/>
    </w:rPr>
  </w:style>
  <w:style w:type="paragraph" w:customStyle="1" w:styleId="E30F07406AA84A72A4164EA4ED7E832A14">
    <w:name w:val="E30F07406AA84A72A4164EA4ED7E832A14"/>
    <w:rsid w:val="001F00BA"/>
    <w:pPr>
      <w:suppressAutoHyphens/>
      <w:spacing w:after="0" w:line="240" w:lineRule="auto"/>
    </w:pPr>
    <w:rPr>
      <w:rFonts w:ascii="Arial" w:eastAsia="Times New Roman" w:hAnsi="Arial" w:cs="Arial"/>
      <w:lang w:eastAsia="ar-SA"/>
    </w:rPr>
  </w:style>
  <w:style w:type="paragraph" w:customStyle="1" w:styleId="2475EA531ADD4B518E17D473D14A0E767">
    <w:name w:val="2475EA531ADD4B518E17D473D14A0E767"/>
    <w:rsid w:val="001F00BA"/>
    <w:pPr>
      <w:suppressAutoHyphens/>
      <w:spacing w:after="0" w:line="240" w:lineRule="auto"/>
    </w:pPr>
    <w:rPr>
      <w:rFonts w:ascii="Arial" w:eastAsia="Times New Roman" w:hAnsi="Arial" w:cs="Arial"/>
      <w:lang w:eastAsia="ar-SA"/>
    </w:rPr>
  </w:style>
  <w:style w:type="paragraph" w:customStyle="1" w:styleId="F5C5EDDB8C4A4587B7BF2EC31A57C43A6">
    <w:name w:val="F5C5EDDB8C4A4587B7BF2EC31A57C43A6"/>
    <w:rsid w:val="001F00BA"/>
    <w:pPr>
      <w:suppressAutoHyphens/>
      <w:spacing w:after="0" w:line="240" w:lineRule="auto"/>
    </w:pPr>
    <w:rPr>
      <w:rFonts w:ascii="Arial" w:eastAsia="Times New Roman" w:hAnsi="Arial" w:cs="Arial"/>
      <w:lang w:eastAsia="ar-SA"/>
    </w:rPr>
  </w:style>
  <w:style w:type="paragraph" w:customStyle="1" w:styleId="16B8241B1D074FED845933AADB684CCF5">
    <w:name w:val="16B8241B1D074FED845933AADB684CCF5"/>
    <w:rsid w:val="001F00BA"/>
    <w:pPr>
      <w:suppressAutoHyphens/>
      <w:spacing w:after="0" w:line="240" w:lineRule="auto"/>
    </w:pPr>
    <w:rPr>
      <w:rFonts w:ascii="Arial" w:eastAsia="Times New Roman" w:hAnsi="Arial" w:cs="Arial"/>
      <w:lang w:eastAsia="ar-SA"/>
    </w:rPr>
  </w:style>
  <w:style w:type="paragraph" w:customStyle="1" w:styleId="75C40E7D3F824E038FFE89C034D56FF24">
    <w:name w:val="75C40E7D3F824E038FFE89C034D56FF24"/>
    <w:rsid w:val="001F00BA"/>
    <w:pPr>
      <w:suppressAutoHyphens/>
      <w:spacing w:after="0" w:line="240" w:lineRule="auto"/>
    </w:pPr>
    <w:rPr>
      <w:rFonts w:ascii="Arial" w:eastAsia="Times New Roman" w:hAnsi="Arial" w:cs="Arial"/>
      <w:lang w:eastAsia="ar-SA"/>
    </w:rPr>
  </w:style>
  <w:style w:type="paragraph" w:customStyle="1" w:styleId="03D6FA4846BE406AAD4B4DC3E45327C33">
    <w:name w:val="03D6FA4846BE406AAD4B4DC3E45327C33"/>
    <w:rsid w:val="001F00BA"/>
    <w:pPr>
      <w:suppressAutoHyphens/>
      <w:spacing w:after="0" w:line="240" w:lineRule="auto"/>
    </w:pPr>
    <w:rPr>
      <w:rFonts w:ascii="Arial" w:eastAsia="Times New Roman" w:hAnsi="Arial" w:cs="Arial"/>
      <w:lang w:eastAsia="ar-SA"/>
    </w:rPr>
  </w:style>
  <w:style w:type="paragraph" w:customStyle="1" w:styleId="8271183AFEB84F3194AF6B9EF2A2E3E53">
    <w:name w:val="8271183AFEB84F3194AF6B9EF2A2E3E53"/>
    <w:rsid w:val="001F00BA"/>
    <w:pPr>
      <w:suppressAutoHyphens/>
      <w:spacing w:after="0" w:line="240" w:lineRule="auto"/>
    </w:pPr>
    <w:rPr>
      <w:rFonts w:ascii="Arial" w:eastAsia="Times New Roman" w:hAnsi="Arial" w:cs="Arial"/>
      <w:lang w:eastAsia="ar-SA"/>
    </w:rPr>
  </w:style>
  <w:style w:type="paragraph" w:customStyle="1" w:styleId="D88E4C8CFD8D4CE78C231D39CBC00EFC3">
    <w:name w:val="D88E4C8CFD8D4CE78C231D39CBC00EFC3"/>
    <w:rsid w:val="001F00BA"/>
    <w:pPr>
      <w:suppressAutoHyphens/>
      <w:spacing w:after="0" w:line="240" w:lineRule="auto"/>
    </w:pPr>
    <w:rPr>
      <w:rFonts w:ascii="Arial" w:eastAsia="Times New Roman" w:hAnsi="Arial" w:cs="Arial"/>
      <w:lang w:eastAsia="ar-SA"/>
    </w:rPr>
  </w:style>
  <w:style w:type="paragraph" w:customStyle="1" w:styleId="DE8E17E6D9F24134AEAF279F75824C5B2">
    <w:name w:val="DE8E17E6D9F24134AEAF279F75824C5B2"/>
    <w:rsid w:val="001F00BA"/>
    <w:pPr>
      <w:suppressAutoHyphens/>
      <w:spacing w:after="0" w:line="240" w:lineRule="auto"/>
    </w:pPr>
    <w:rPr>
      <w:rFonts w:ascii="Arial" w:eastAsia="Times New Roman" w:hAnsi="Arial" w:cs="Arial"/>
      <w:lang w:eastAsia="ar-SA"/>
    </w:rPr>
  </w:style>
  <w:style w:type="paragraph" w:customStyle="1" w:styleId="6FD81065A2AE4C3586E7C966DD82036C10">
    <w:name w:val="6FD81065A2AE4C3586E7C966DD82036C10"/>
    <w:rsid w:val="001F00BA"/>
    <w:pPr>
      <w:suppressAutoHyphens/>
      <w:spacing w:after="0" w:line="240" w:lineRule="auto"/>
    </w:pPr>
    <w:rPr>
      <w:rFonts w:ascii="Arial" w:eastAsia="Times New Roman" w:hAnsi="Arial" w:cs="Arial"/>
      <w:lang w:eastAsia="ar-SA"/>
    </w:rPr>
  </w:style>
  <w:style w:type="paragraph" w:customStyle="1" w:styleId="B8475108948C4E54A436955A6789D3A41">
    <w:name w:val="B8475108948C4E54A436955A6789D3A41"/>
    <w:rsid w:val="001F00BA"/>
    <w:pPr>
      <w:suppressAutoHyphens/>
      <w:spacing w:after="0" w:line="240" w:lineRule="auto"/>
    </w:pPr>
    <w:rPr>
      <w:rFonts w:ascii="Arial" w:eastAsia="Times New Roman" w:hAnsi="Arial" w:cs="Arial"/>
      <w:lang w:eastAsia="ar-SA"/>
    </w:rPr>
  </w:style>
  <w:style w:type="paragraph" w:customStyle="1" w:styleId="603BC09EA0B64CB8A79E5EBBD9BF8FA910">
    <w:name w:val="603BC09EA0B64CB8A79E5EBBD9BF8FA910"/>
    <w:rsid w:val="001F00BA"/>
    <w:pPr>
      <w:suppressAutoHyphens/>
      <w:spacing w:after="0" w:line="240" w:lineRule="auto"/>
    </w:pPr>
    <w:rPr>
      <w:rFonts w:ascii="Arial" w:eastAsia="Times New Roman" w:hAnsi="Arial" w:cs="Arial"/>
      <w:lang w:eastAsia="ar-SA"/>
    </w:rPr>
  </w:style>
  <w:style w:type="paragraph" w:customStyle="1" w:styleId="0D3681D95B9D49CAB13F3BFCCE934665">
    <w:name w:val="0D3681D95B9D49CAB13F3BFCCE934665"/>
    <w:rsid w:val="001F00BA"/>
    <w:pPr>
      <w:suppressAutoHyphens/>
      <w:spacing w:after="0" w:line="240" w:lineRule="auto"/>
    </w:pPr>
    <w:rPr>
      <w:rFonts w:ascii="Arial" w:eastAsia="Times New Roman" w:hAnsi="Arial" w:cs="Arial"/>
      <w:lang w:eastAsia="ar-SA"/>
    </w:rPr>
  </w:style>
  <w:style w:type="paragraph" w:customStyle="1" w:styleId="FFB6BE3DEF564820B1CC082BA2FEDB1919">
    <w:name w:val="FFB6BE3DEF564820B1CC082BA2FEDB1919"/>
    <w:rsid w:val="001F00BA"/>
    <w:pPr>
      <w:suppressAutoHyphens/>
      <w:spacing w:after="0" w:line="240" w:lineRule="auto"/>
    </w:pPr>
    <w:rPr>
      <w:rFonts w:ascii="Arial" w:eastAsia="Times New Roman" w:hAnsi="Arial" w:cs="Arial"/>
      <w:lang w:eastAsia="ar-SA"/>
    </w:rPr>
  </w:style>
  <w:style w:type="paragraph" w:customStyle="1" w:styleId="74494A7E5FF349428FC88450BAEBE96918">
    <w:name w:val="74494A7E5FF349428FC88450BAEBE96918"/>
    <w:rsid w:val="001F00BA"/>
    <w:pPr>
      <w:suppressAutoHyphens/>
      <w:spacing w:after="0" w:line="240" w:lineRule="auto"/>
    </w:pPr>
    <w:rPr>
      <w:rFonts w:ascii="Arial" w:eastAsia="Times New Roman" w:hAnsi="Arial" w:cs="Arial"/>
      <w:lang w:eastAsia="ar-SA"/>
    </w:rPr>
  </w:style>
  <w:style w:type="paragraph" w:customStyle="1" w:styleId="DA5E42986AA34972979D5694BC45175318">
    <w:name w:val="DA5E42986AA34972979D5694BC45175318"/>
    <w:rsid w:val="001F00BA"/>
    <w:pPr>
      <w:suppressAutoHyphens/>
      <w:spacing w:after="0" w:line="240" w:lineRule="auto"/>
    </w:pPr>
    <w:rPr>
      <w:rFonts w:ascii="Arial" w:eastAsia="Times New Roman" w:hAnsi="Arial" w:cs="Arial"/>
      <w:lang w:eastAsia="ar-SA"/>
    </w:rPr>
  </w:style>
  <w:style w:type="paragraph" w:customStyle="1" w:styleId="D5BB997C2B174D87B9C6FFC18C8F934F9">
    <w:name w:val="D5BB997C2B174D87B9C6FFC18C8F934F9"/>
    <w:rsid w:val="001F00BA"/>
    <w:pPr>
      <w:suppressAutoHyphens/>
      <w:spacing w:after="0" w:line="240" w:lineRule="auto"/>
    </w:pPr>
    <w:rPr>
      <w:rFonts w:ascii="Arial" w:eastAsia="Times New Roman" w:hAnsi="Arial" w:cs="Arial"/>
      <w:lang w:eastAsia="ar-SA"/>
    </w:rPr>
  </w:style>
  <w:style w:type="paragraph" w:customStyle="1" w:styleId="1C6064ED6AF846FCB6A17B9CBD4BE06F17">
    <w:name w:val="1C6064ED6AF846FCB6A17B9CBD4BE06F17"/>
    <w:rsid w:val="001F00BA"/>
    <w:pPr>
      <w:suppressAutoHyphens/>
      <w:spacing w:after="0" w:line="240" w:lineRule="auto"/>
    </w:pPr>
    <w:rPr>
      <w:rFonts w:ascii="Arial" w:eastAsia="Times New Roman" w:hAnsi="Arial" w:cs="Arial"/>
      <w:lang w:eastAsia="ar-SA"/>
    </w:rPr>
  </w:style>
  <w:style w:type="paragraph" w:customStyle="1" w:styleId="11C5A1D082604B31A5D1EA566191B74114">
    <w:name w:val="11C5A1D082604B31A5D1EA566191B74114"/>
    <w:rsid w:val="001F00BA"/>
    <w:pPr>
      <w:suppressAutoHyphens/>
      <w:spacing w:after="0" w:line="240" w:lineRule="auto"/>
    </w:pPr>
    <w:rPr>
      <w:rFonts w:ascii="Arial" w:eastAsia="Times New Roman" w:hAnsi="Arial" w:cs="Arial"/>
      <w:lang w:eastAsia="ar-SA"/>
    </w:rPr>
  </w:style>
  <w:style w:type="paragraph" w:customStyle="1" w:styleId="0312534372F845DF95DE633894DCD88412">
    <w:name w:val="0312534372F845DF95DE633894DCD88412"/>
    <w:rsid w:val="001F00BA"/>
    <w:pPr>
      <w:suppressAutoHyphens/>
      <w:spacing w:after="0" w:line="240" w:lineRule="auto"/>
    </w:pPr>
    <w:rPr>
      <w:rFonts w:ascii="Arial" w:eastAsia="Times New Roman" w:hAnsi="Arial" w:cs="Arial"/>
      <w:lang w:eastAsia="ar-SA"/>
    </w:rPr>
  </w:style>
  <w:style w:type="paragraph" w:customStyle="1" w:styleId="7A956EFBBCBA447CB458ABB9AD5E0EDF13">
    <w:name w:val="7A956EFBBCBA447CB458ABB9AD5E0EDF13"/>
    <w:rsid w:val="001F00BA"/>
    <w:pPr>
      <w:suppressAutoHyphens/>
      <w:spacing w:after="0" w:line="240" w:lineRule="auto"/>
    </w:pPr>
    <w:rPr>
      <w:rFonts w:ascii="Arial" w:eastAsia="Times New Roman" w:hAnsi="Arial" w:cs="Arial"/>
      <w:lang w:eastAsia="ar-SA"/>
    </w:rPr>
  </w:style>
  <w:style w:type="paragraph" w:customStyle="1" w:styleId="B6B6C7D2507B4FBBAEA96D988CBDB38516">
    <w:name w:val="B6B6C7D2507B4FBBAEA96D988CBDB38516"/>
    <w:rsid w:val="001F00BA"/>
    <w:pPr>
      <w:suppressAutoHyphens/>
      <w:spacing w:after="0" w:line="240" w:lineRule="auto"/>
    </w:pPr>
    <w:rPr>
      <w:rFonts w:ascii="Arial" w:eastAsia="Times New Roman" w:hAnsi="Arial" w:cs="Arial"/>
      <w:lang w:eastAsia="ar-SA"/>
    </w:rPr>
  </w:style>
  <w:style w:type="paragraph" w:customStyle="1" w:styleId="E30F07406AA84A72A4164EA4ED7E832A15">
    <w:name w:val="E30F07406AA84A72A4164EA4ED7E832A15"/>
    <w:rsid w:val="001F00BA"/>
    <w:pPr>
      <w:suppressAutoHyphens/>
      <w:spacing w:after="0" w:line="240" w:lineRule="auto"/>
    </w:pPr>
    <w:rPr>
      <w:rFonts w:ascii="Arial" w:eastAsia="Times New Roman" w:hAnsi="Arial" w:cs="Arial"/>
      <w:lang w:eastAsia="ar-SA"/>
    </w:rPr>
  </w:style>
  <w:style w:type="paragraph" w:customStyle="1" w:styleId="2475EA531ADD4B518E17D473D14A0E768">
    <w:name w:val="2475EA531ADD4B518E17D473D14A0E768"/>
    <w:rsid w:val="001F00BA"/>
    <w:pPr>
      <w:suppressAutoHyphens/>
      <w:spacing w:after="0" w:line="240" w:lineRule="auto"/>
    </w:pPr>
    <w:rPr>
      <w:rFonts w:ascii="Arial" w:eastAsia="Times New Roman" w:hAnsi="Arial" w:cs="Arial"/>
      <w:lang w:eastAsia="ar-SA"/>
    </w:rPr>
  </w:style>
  <w:style w:type="paragraph" w:customStyle="1" w:styleId="F5C5EDDB8C4A4587B7BF2EC31A57C43A7">
    <w:name w:val="F5C5EDDB8C4A4587B7BF2EC31A57C43A7"/>
    <w:rsid w:val="001F00BA"/>
    <w:pPr>
      <w:suppressAutoHyphens/>
      <w:spacing w:after="0" w:line="240" w:lineRule="auto"/>
    </w:pPr>
    <w:rPr>
      <w:rFonts w:ascii="Arial" w:eastAsia="Times New Roman" w:hAnsi="Arial" w:cs="Arial"/>
      <w:lang w:eastAsia="ar-SA"/>
    </w:rPr>
  </w:style>
  <w:style w:type="paragraph" w:customStyle="1" w:styleId="16B8241B1D074FED845933AADB684CCF6">
    <w:name w:val="16B8241B1D074FED845933AADB684CCF6"/>
    <w:rsid w:val="001F00BA"/>
    <w:pPr>
      <w:suppressAutoHyphens/>
      <w:spacing w:after="0" w:line="240" w:lineRule="auto"/>
    </w:pPr>
    <w:rPr>
      <w:rFonts w:ascii="Arial" w:eastAsia="Times New Roman" w:hAnsi="Arial" w:cs="Arial"/>
      <w:lang w:eastAsia="ar-SA"/>
    </w:rPr>
  </w:style>
  <w:style w:type="paragraph" w:customStyle="1" w:styleId="75C40E7D3F824E038FFE89C034D56FF25">
    <w:name w:val="75C40E7D3F824E038FFE89C034D56FF25"/>
    <w:rsid w:val="001F00BA"/>
    <w:pPr>
      <w:suppressAutoHyphens/>
      <w:spacing w:after="0" w:line="240" w:lineRule="auto"/>
    </w:pPr>
    <w:rPr>
      <w:rFonts w:ascii="Arial" w:eastAsia="Times New Roman" w:hAnsi="Arial" w:cs="Arial"/>
      <w:lang w:eastAsia="ar-SA"/>
    </w:rPr>
  </w:style>
  <w:style w:type="paragraph" w:customStyle="1" w:styleId="03D6FA4846BE406AAD4B4DC3E45327C34">
    <w:name w:val="03D6FA4846BE406AAD4B4DC3E45327C34"/>
    <w:rsid w:val="001F00BA"/>
    <w:pPr>
      <w:suppressAutoHyphens/>
      <w:spacing w:after="0" w:line="240" w:lineRule="auto"/>
    </w:pPr>
    <w:rPr>
      <w:rFonts w:ascii="Arial" w:eastAsia="Times New Roman" w:hAnsi="Arial" w:cs="Arial"/>
      <w:lang w:eastAsia="ar-SA"/>
    </w:rPr>
  </w:style>
  <w:style w:type="paragraph" w:customStyle="1" w:styleId="8271183AFEB84F3194AF6B9EF2A2E3E54">
    <w:name w:val="8271183AFEB84F3194AF6B9EF2A2E3E54"/>
    <w:rsid w:val="001F00BA"/>
    <w:pPr>
      <w:suppressAutoHyphens/>
      <w:spacing w:after="0" w:line="240" w:lineRule="auto"/>
    </w:pPr>
    <w:rPr>
      <w:rFonts w:ascii="Arial" w:eastAsia="Times New Roman" w:hAnsi="Arial" w:cs="Arial"/>
      <w:lang w:eastAsia="ar-SA"/>
    </w:rPr>
  </w:style>
  <w:style w:type="paragraph" w:customStyle="1" w:styleId="D88E4C8CFD8D4CE78C231D39CBC00EFC4">
    <w:name w:val="D88E4C8CFD8D4CE78C231D39CBC00EFC4"/>
    <w:rsid w:val="001F00BA"/>
    <w:pPr>
      <w:suppressAutoHyphens/>
      <w:spacing w:after="0" w:line="240" w:lineRule="auto"/>
    </w:pPr>
    <w:rPr>
      <w:rFonts w:ascii="Arial" w:eastAsia="Times New Roman" w:hAnsi="Arial" w:cs="Arial"/>
      <w:lang w:eastAsia="ar-SA"/>
    </w:rPr>
  </w:style>
  <w:style w:type="paragraph" w:customStyle="1" w:styleId="DE8E17E6D9F24134AEAF279F75824C5B3">
    <w:name w:val="DE8E17E6D9F24134AEAF279F75824C5B3"/>
    <w:rsid w:val="001F00BA"/>
    <w:pPr>
      <w:suppressAutoHyphens/>
      <w:spacing w:after="0" w:line="240" w:lineRule="auto"/>
    </w:pPr>
    <w:rPr>
      <w:rFonts w:ascii="Arial" w:eastAsia="Times New Roman" w:hAnsi="Arial" w:cs="Arial"/>
      <w:lang w:eastAsia="ar-SA"/>
    </w:rPr>
  </w:style>
  <w:style w:type="paragraph" w:customStyle="1" w:styleId="6FD81065A2AE4C3586E7C966DD82036C11">
    <w:name w:val="6FD81065A2AE4C3586E7C966DD82036C11"/>
    <w:rsid w:val="001F00BA"/>
    <w:pPr>
      <w:suppressAutoHyphens/>
      <w:spacing w:after="0" w:line="240" w:lineRule="auto"/>
    </w:pPr>
    <w:rPr>
      <w:rFonts w:ascii="Arial" w:eastAsia="Times New Roman" w:hAnsi="Arial" w:cs="Arial"/>
      <w:lang w:eastAsia="ar-SA"/>
    </w:rPr>
  </w:style>
  <w:style w:type="paragraph" w:customStyle="1" w:styleId="B8475108948C4E54A436955A6789D3A42">
    <w:name w:val="B8475108948C4E54A436955A6789D3A42"/>
    <w:rsid w:val="001F00BA"/>
    <w:pPr>
      <w:suppressAutoHyphens/>
      <w:spacing w:after="0" w:line="240" w:lineRule="auto"/>
    </w:pPr>
    <w:rPr>
      <w:rFonts w:ascii="Arial" w:eastAsia="Times New Roman" w:hAnsi="Arial" w:cs="Arial"/>
      <w:lang w:eastAsia="ar-SA"/>
    </w:rPr>
  </w:style>
  <w:style w:type="paragraph" w:customStyle="1" w:styleId="603BC09EA0B64CB8A79E5EBBD9BF8FA911">
    <w:name w:val="603BC09EA0B64CB8A79E5EBBD9BF8FA911"/>
    <w:rsid w:val="001F00BA"/>
    <w:pPr>
      <w:suppressAutoHyphens/>
      <w:spacing w:after="0" w:line="240" w:lineRule="auto"/>
    </w:pPr>
    <w:rPr>
      <w:rFonts w:ascii="Arial" w:eastAsia="Times New Roman" w:hAnsi="Arial" w:cs="Arial"/>
      <w:lang w:eastAsia="ar-SA"/>
    </w:rPr>
  </w:style>
  <w:style w:type="paragraph" w:customStyle="1" w:styleId="0D3681D95B9D49CAB13F3BFCCE9346651">
    <w:name w:val="0D3681D95B9D49CAB13F3BFCCE9346651"/>
    <w:rsid w:val="001F00BA"/>
    <w:pPr>
      <w:suppressAutoHyphens/>
      <w:spacing w:after="0" w:line="240" w:lineRule="auto"/>
    </w:pPr>
    <w:rPr>
      <w:rFonts w:ascii="Arial" w:eastAsia="Times New Roman" w:hAnsi="Arial" w:cs="Arial"/>
      <w:lang w:eastAsia="ar-SA"/>
    </w:rPr>
  </w:style>
  <w:style w:type="paragraph" w:customStyle="1" w:styleId="8929F20F8B3943BAAF71EC27C172316A">
    <w:name w:val="8929F20F8B3943BAAF71EC27C172316A"/>
    <w:rsid w:val="001F00BA"/>
    <w:pPr>
      <w:suppressAutoHyphens/>
      <w:spacing w:after="0" w:line="240" w:lineRule="auto"/>
    </w:pPr>
    <w:rPr>
      <w:rFonts w:ascii="Arial" w:eastAsia="Times New Roman" w:hAnsi="Arial" w:cs="Arial"/>
      <w:lang w:eastAsia="ar-SA"/>
    </w:rPr>
  </w:style>
  <w:style w:type="paragraph" w:customStyle="1" w:styleId="FFB6BE3DEF564820B1CC082BA2FEDB1920">
    <w:name w:val="FFB6BE3DEF564820B1CC082BA2FEDB1920"/>
    <w:rsid w:val="001F00BA"/>
    <w:pPr>
      <w:suppressAutoHyphens/>
      <w:spacing w:after="0" w:line="240" w:lineRule="auto"/>
    </w:pPr>
    <w:rPr>
      <w:rFonts w:ascii="Arial" w:eastAsia="Times New Roman" w:hAnsi="Arial" w:cs="Arial"/>
      <w:lang w:eastAsia="ar-SA"/>
    </w:rPr>
  </w:style>
  <w:style w:type="paragraph" w:customStyle="1" w:styleId="74494A7E5FF349428FC88450BAEBE96919">
    <w:name w:val="74494A7E5FF349428FC88450BAEBE96919"/>
    <w:rsid w:val="001F00BA"/>
    <w:pPr>
      <w:suppressAutoHyphens/>
      <w:spacing w:after="0" w:line="240" w:lineRule="auto"/>
    </w:pPr>
    <w:rPr>
      <w:rFonts w:ascii="Arial" w:eastAsia="Times New Roman" w:hAnsi="Arial" w:cs="Arial"/>
      <w:lang w:eastAsia="ar-SA"/>
    </w:rPr>
  </w:style>
  <w:style w:type="paragraph" w:customStyle="1" w:styleId="DA5E42986AA34972979D5694BC45175319">
    <w:name w:val="DA5E42986AA34972979D5694BC45175319"/>
    <w:rsid w:val="001F00BA"/>
    <w:pPr>
      <w:suppressAutoHyphens/>
      <w:spacing w:after="0" w:line="240" w:lineRule="auto"/>
    </w:pPr>
    <w:rPr>
      <w:rFonts w:ascii="Arial" w:eastAsia="Times New Roman" w:hAnsi="Arial" w:cs="Arial"/>
      <w:lang w:eastAsia="ar-SA"/>
    </w:rPr>
  </w:style>
  <w:style w:type="paragraph" w:customStyle="1" w:styleId="D5BB997C2B174D87B9C6FFC18C8F934F10">
    <w:name w:val="D5BB997C2B174D87B9C6FFC18C8F934F10"/>
    <w:rsid w:val="001F00BA"/>
    <w:pPr>
      <w:suppressAutoHyphens/>
      <w:spacing w:after="0" w:line="240" w:lineRule="auto"/>
    </w:pPr>
    <w:rPr>
      <w:rFonts w:ascii="Arial" w:eastAsia="Times New Roman" w:hAnsi="Arial" w:cs="Arial"/>
      <w:lang w:eastAsia="ar-SA"/>
    </w:rPr>
  </w:style>
  <w:style w:type="paragraph" w:customStyle="1" w:styleId="1C6064ED6AF846FCB6A17B9CBD4BE06F18">
    <w:name w:val="1C6064ED6AF846FCB6A17B9CBD4BE06F18"/>
    <w:rsid w:val="001F00BA"/>
    <w:pPr>
      <w:suppressAutoHyphens/>
      <w:spacing w:after="0" w:line="240" w:lineRule="auto"/>
    </w:pPr>
    <w:rPr>
      <w:rFonts w:ascii="Arial" w:eastAsia="Times New Roman" w:hAnsi="Arial" w:cs="Arial"/>
      <w:lang w:eastAsia="ar-SA"/>
    </w:rPr>
  </w:style>
  <w:style w:type="paragraph" w:customStyle="1" w:styleId="11C5A1D082604B31A5D1EA566191B74115">
    <w:name w:val="11C5A1D082604B31A5D1EA566191B74115"/>
    <w:rsid w:val="001F00BA"/>
    <w:pPr>
      <w:suppressAutoHyphens/>
      <w:spacing w:after="0" w:line="240" w:lineRule="auto"/>
    </w:pPr>
    <w:rPr>
      <w:rFonts w:ascii="Arial" w:eastAsia="Times New Roman" w:hAnsi="Arial" w:cs="Arial"/>
      <w:lang w:eastAsia="ar-SA"/>
    </w:rPr>
  </w:style>
  <w:style w:type="paragraph" w:customStyle="1" w:styleId="0312534372F845DF95DE633894DCD88413">
    <w:name w:val="0312534372F845DF95DE633894DCD88413"/>
    <w:rsid w:val="001F00BA"/>
    <w:pPr>
      <w:suppressAutoHyphens/>
      <w:spacing w:after="0" w:line="240" w:lineRule="auto"/>
    </w:pPr>
    <w:rPr>
      <w:rFonts w:ascii="Arial" w:eastAsia="Times New Roman" w:hAnsi="Arial" w:cs="Arial"/>
      <w:lang w:eastAsia="ar-SA"/>
    </w:rPr>
  </w:style>
  <w:style w:type="paragraph" w:customStyle="1" w:styleId="7A956EFBBCBA447CB458ABB9AD5E0EDF14">
    <w:name w:val="7A956EFBBCBA447CB458ABB9AD5E0EDF14"/>
    <w:rsid w:val="001F00BA"/>
    <w:pPr>
      <w:suppressAutoHyphens/>
      <w:spacing w:after="0" w:line="240" w:lineRule="auto"/>
    </w:pPr>
    <w:rPr>
      <w:rFonts w:ascii="Arial" w:eastAsia="Times New Roman" w:hAnsi="Arial" w:cs="Arial"/>
      <w:lang w:eastAsia="ar-SA"/>
    </w:rPr>
  </w:style>
  <w:style w:type="paragraph" w:customStyle="1" w:styleId="B6B6C7D2507B4FBBAEA96D988CBDB38517">
    <w:name w:val="B6B6C7D2507B4FBBAEA96D988CBDB38517"/>
    <w:rsid w:val="001F00BA"/>
    <w:pPr>
      <w:suppressAutoHyphens/>
      <w:spacing w:after="0" w:line="240" w:lineRule="auto"/>
    </w:pPr>
    <w:rPr>
      <w:rFonts w:ascii="Arial" w:eastAsia="Times New Roman" w:hAnsi="Arial" w:cs="Arial"/>
      <w:lang w:eastAsia="ar-SA"/>
    </w:rPr>
  </w:style>
  <w:style w:type="paragraph" w:customStyle="1" w:styleId="E30F07406AA84A72A4164EA4ED7E832A16">
    <w:name w:val="E30F07406AA84A72A4164EA4ED7E832A16"/>
    <w:rsid w:val="001F00BA"/>
    <w:pPr>
      <w:suppressAutoHyphens/>
      <w:spacing w:after="0" w:line="240" w:lineRule="auto"/>
    </w:pPr>
    <w:rPr>
      <w:rFonts w:ascii="Arial" w:eastAsia="Times New Roman" w:hAnsi="Arial" w:cs="Arial"/>
      <w:lang w:eastAsia="ar-SA"/>
    </w:rPr>
  </w:style>
  <w:style w:type="paragraph" w:customStyle="1" w:styleId="2475EA531ADD4B518E17D473D14A0E769">
    <w:name w:val="2475EA531ADD4B518E17D473D14A0E769"/>
    <w:rsid w:val="001F00BA"/>
    <w:pPr>
      <w:suppressAutoHyphens/>
      <w:spacing w:after="0" w:line="240" w:lineRule="auto"/>
    </w:pPr>
    <w:rPr>
      <w:rFonts w:ascii="Arial" w:eastAsia="Times New Roman" w:hAnsi="Arial" w:cs="Arial"/>
      <w:lang w:eastAsia="ar-SA"/>
    </w:rPr>
  </w:style>
  <w:style w:type="paragraph" w:customStyle="1" w:styleId="F5C5EDDB8C4A4587B7BF2EC31A57C43A8">
    <w:name w:val="F5C5EDDB8C4A4587B7BF2EC31A57C43A8"/>
    <w:rsid w:val="001F00BA"/>
    <w:pPr>
      <w:suppressAutoHyphens/>
      <w:spacing w:after="0" w:line="240" w:lineRule="auto"/>
    </w:pPr>
    <w:rPr>
      <w:rFonts w:ascii="Arial" w:eastAsia="Times New Roman" w:hAnsi="Arial" w:cs="Arial"/>
      <w:lang w:eastAsia="ar-SA"/>
    </w:rPr>
  </w:style>
  <w:style w:type="paragraph" w:customStyle="1" w:styleId="16B8241B1D074FED845933AADB684CCF7">
    <w:name w:val="16B8241B1D074FED845933AADB684CCF7"/>
    <w:rsid w:val="001F00BA"/>
    <w:pPr>
      <w:suppressAutoHyphens/>
      <w:spacing w:after="0" w:line="240" w:lineRule="auto"/>
    </w:pPr>
    <w:rPr>
      <w:rFonts w:ascii="Arial" w:eastAsia="Times New Roman" w:hAnsi="Arial" w:cs="Arial"/>
      <w:lang w:eastAsia="ar-SA"/>
    </w:rPr>
  </w:style>
  <w:style w:type="paragraph" w:customStyle="1" w:styleId="75C40E7D3F824E038FFE89C034D56FF26">
    <w:name w:val="75C40E7D3F824E038FFE89C034D56FF26"/>
    <w:rsid w:val="001F00BA"/>
    <w:pPr>
      <w:suppressAutoHyphens/>
      <w:spacing w:after="0" w:line="240" w:lineRule="auto"/>
    </w:pPr>
    <w:rPr>
      <w:rFonts w:ascii="Arial" w:eastAsia="Times New Roman" w:hAnsi="Arial" w:cs="Arial"/>
      <w:lang w:eastAsia="ar-SA"/>
    </w:rPr>
  </w:style>
  <w:style w:type="paragraph" w:customStyle="1" w:styleId="03D6FA4846BE406AAD4B4DC3E45327C35">
    <w:name w:val="03D6FA4846BE406AAD4B4DC3E45327C35"/>
    <w:rsid w:val="001F00BA"/>
    <w:pPr>
      <w:suppressAutoHyphens/>
      <w:spacing w:after="0" w:line="240" w:lineRule="auto"/>
    </w:pPr>
    <w:rPr>
      <w:rFonts w:ascii="Arial" w:eastAsia="Times New Roman" w:hAnsi="Arial" w:cs="Arial"/>
      <w:lang w:eastAsia="ar-SA"/>
    </w:rPr>
  </w:style>
  <w:style w:type="paragraph" w:customStyle="1" w:styleId="8271183AFEB84F3194AF6B9EF2A2E3E55">
    <w:name w:val="8271183AFEB84F3194AF6B9EF2A2E3E55"/>
    <w:rsid w:val="001F00BA"/>
    <w:pPr>
      <w:suppressAutoHyphens/>
      <w:spacing w:after="0" w:line="240" w:lineRule="auto"/>
    </w:pPr>
    <w:rPr>
      <w:rFonts w:ascii="Arial" w:eastAsia="Times New Roman" w:hAnsi="Arial" w:cs="Arial"/>
      <w:lang w:eastAsia="ar-SA"/>
    </w:rPr>
  </w:style>
  <w:style w:type="paragraph" w:customStyle="1" w:styleId="D88E4C8CFD8D4CE78C231D39CBC00EFC5">
    <w:name w:val="D88E4C8CFD8D4CE78C231D39CBC00EFC5"/>
    <w:rsid w:val="001F00BA"/>
    <w:pPr>
      <w:suppressAutoHyphens/>
      <w:spacing w:after="0" w:line="240" w:lineRule="auto"/>
    </w:pPr>
    <w:rPr>
      <w:rFonts w:ascii="Arial" w:eastAsia="Times New Roman" w:hAnsi="Arial" w:cs="Arial"/>
      <w:lang w:eastAsia="ar-SA"/>
    </w:rPr>
  </w:style>
  <w:style w:type="paragraph" w:customStyle="1" w:styleId="DE8E17E6D9F24134AEAF279F75824C5B4">
    <w:name w:val="DE8E17E6D9F24134AEAF279F75824C5B4"/>
    <w:rsid w:val="001F00BA"/>
    <w:pPr>
      <w:suppressAutoHyphens/>
      <w:spacing w:after="0" w:line="240" w:lineRule="auto"/>
    </w:pPr>
    <w:rPr>
      <w:rFonts w:ascii="Arial" w:eastAsia="Times New Roman" w:hAnsi="Arial" w:cs="Arial"/>
      <w:lang w:eastAsia="ar-SA"/>
    </w:rPr>
  </w:style>
  <w:style w:type="paragraph" w:customStyle="1" w:styleId="6FD81065A2AE4C3586E7C966DD82036C12">
    <w:name w:val="6FD81065A2AE4C3586E7C966DD82036C12"/>
    <w:rsid w:val="001F00BA"/>
    <w:pPr>
      <w:suppressAutoHyphens/>
      <w:spacing w:after="0" w:line="240" w:lineRule="auto"/>
    </w:pPr>
    <w:rPr>
      <w:rFonts w:ascii="Arial" w:eastAsia="Times New Roman" w:hAnsi="Arial" w:cs="Arial"/>
      <w:lang w:eastAsia="ar-SA"/>
    </w:rPr>
  </w:style>
  <w:style w:type="paragraph" w:customStyle="1" w:styleId="B8475108948C4E54A436955A6789D3A43">
    <w:name w:val="B8475108948C4E54A436955A6789D3A43"/>
    <w:rsid w:val="001F00BA"/>
    <w:pPr>
      <w:suppressAutoHyphens/>
      <w:spacing w:after="0" w:line="240" w:lineRule="auto"/>
    </w:pPr>
    <w:rPr>
      <w:rFonts w:ascii="Arial" w:eastAsia="Times New Roman" w:hAnsi="Arial" w:cs="Arial"/>
      <w:lang w:eastAsia="ar-SA"/>
    </w:rPr>
  </w:style>
  <w:style w:type="paragraph" w:customStyle="1" w:styleId="603BC09EA0B64CB8A79E5EBBD9BF8FA912">
    <w:name w:val="603BC09EA0B64CB8A79E5EBBD9BF8FA912"/>
    <w:rsid w:val="001F00BA"/>
    <w:pPr>
      <w:suppressAutoHyphens/>
      <w:spacing w:after="0" w:line="240" w:lineRule="auto"/>
    </w:pPr>
    <w:rPr>
      <w:rFonts w:ascii="Arial" w:eastAsia="Times New Roman" w:hAnsi="Arial" w:cs="Arial"/>
      <w:lang w:eastAsia="ar-SA"/>
    </w:rPr>
  </w:style>
  <w:style w:type="paragraph" w:customStyle="1" w:styleId="0D3681D95B9D49CAB13F3BFCCE9346652">
    <w:name w:val="0D3681D95B9D49CAB13F3BFCCE9346652"/>
    <w:rsid w:val="001F00BA"/>
    <w:pPr>
      <w:suppressAutoHyphens/>
      <w:spacing w:after="0" w:line="240" w:lineRule="auto"/>
    </w:pPr>
    <w:rPr>
      <w:rFonts w:ascii="Arial" w:eastAsia="Times New Roman" w:hAnsi="Arial" w:cs="Arial"/>
      <w:lang w:eastAsia="ar-SA"/>
    </w:rPr>
  </w:style>
  <w:style w:type="paragraph" w:customStyle="1" w:styleId="8929F20F8B3943BAAF71EC27C172316A1">
    <w:name w:val="8929F20F8B3943BAAF71EC27C172316A1"/>
    <w:rsid w:val="001F00BA"/>
    <w:pPr>
      <w:suppressAutoHyphens/>
      <w:spacing w:after="0" w:line="240" w:lineRule="auto"/>
    </w:pPr>
    <w:rPr>
      <w:rFonts w:ascii="Arial" w:eastAsia="Times New Roman" w:hAnsi="Arial" w:cs="Arial"/>
      <w:lang w:eastAsia="ar-SA"/>
    </w:rPr>
  </w:style>
  <w:style w:type="paragraph" w:customStyle="1" w:styleId="8D92CF476C694F68AD9D9CF62CB6B442">
    <w:name w:val="8D92CF476C694F68AD9D9CF62CB6B442"/>
    <w:rsid w:val="001F00BA"/>
    <w:pPr>
      <w:suppressAutoHyphens/>
      <w:spacing w:after="0" w:line="240" w:lineRule="auto"/>
    </w:pPr>
    <w:rPr>
      <w:rFonts w:ascii="Arial" w:eastAsia="Times New Roman" w:hAnsi="Arial" w:cs="Arial"/>
      <w:lang w:eastAsia="ar-SA"/>
    </w:rPr>
  </w:style>
  <w:style w:type="paragraph" w:customStyle="1" w:styleId="FFB6BE3DEF564820B1CC082BA2FEDB1921">
    <w:name w:val="FFB6BE3DEF564820B1CC082BA2FEDB1921"/>
    <w:rsid w:val="001F00BA"/>
    <w:pPr>
      <w:suppressAutoHyphens/>
      <w:spacing w:after="0" w:line="240" w:lineRule="auto"/>
    </w:pPr>
    <w:rPr>
      <w:rFonts w:ascii="Arial" w:eastAsia="Times New Roman" w:hAnsi="Arial" w:cs="Arial"/>
      <w:lang w:eastAsia="ar-SA"/>
    </w:rPr>
  </w:style>
  <w:style w:type="paragraph" w:customStyle="1" w:styleId="74494A7E5FF349428FC88450BAEBE96920">
    <w:name w:val="74494A7E5FF349428FC88450BAEBE96920"/>
    <w:rsid w:val="001F00BA"/>
    <w:pPr>
      <w:suppressAutoHyphens/>
      <w:spacing w:after="0" w:line="240" w:lineRule="auto"/>
    </w:pPr>
    <w:rPr>
      <w:rFonts w:ascii="Arial" w:eastAsia="Times New Roman" w:hAnsi="Arial" w:cs="Arial"/>
      <w:lang w:eastAsia="ar-SA"/>
    </w:rPr>
  </w:style>
  <w:style w:type="paragraph" w:customStyle="1" w:styleId="DA5E42986AA34972979D5694BC45175320">
    <w:name w:val="DA5E42986AA34972979D5694BC45175320"/>
    <w:rsid w:val="001F00BA"/>
    <w:pPr>
      <w:suppressAutoHyphens/>
      <w:spacing w:after="0" w:line="240" w:lineRule="auto"/>
    </w:pPr>
    <w:rPr>
      <w:rFonts w:ascii="Arial" w:eastAsia="Times New Roman" w:hAnsi="Arial" w:cs="Arial"/>
      <w:lang w:eastAsia="ar-SA"/>
    </w:rPr>
  </w:style>
  <w:style w:type="paragraph" w:customStyle="1" w:styleId="D5BB997C2B174D87B9C6FFC18C8F934F11">
    <w:name w:val="D5BB997C2B174D87B9C6FFC18C8F934F11"/>
    <w:rsid w:val="001F00BA"/>
    <w:pPr>
      <w:suppressAutoHyphens/>
      <w:spacing w:after="0" w:line="240" w:lineRule="auto"/>
    </w:pPr>
    <w:rPr>
      <w:rFonts w:ascii="Arial" w:eastAsia="Times New Roman" w:hAnsi="Arial" w:cs="Arial"/>
      <w:lang w:eastAsia="ar-SA"/>
    </w:rPr>
  </w:style>
  <w:style w:type="paragraph" w:customStyle="1" w:styleId="1C6064ED6AF846FCB6A17B9CBD4BE06F19">
    <w:name w:val="1C6064ED6AF846FCB6A17B9CBD4BE06F19"/>
    <w:rsid w:val="001F00BA"/>
    <w:pPr>
      <w:suppressAutoHyphens/>
      <w:spacing w:after="0" w:line="240" w:lineRule="auto"/>
    </w:pPr>
    <w:rPr>
      <w:rFonts w:ascii="Arial" w:eastAsia="Times New Roman" w:hAnsi="Arial" w:cs="Arial"/>
      <w:lang w:eastAsia="ar-SA"/>
    </w:rPr>
  </w:style>
  <w:style w:type="paragraph" w:customStyle="1" w:styleId="11C5A1D082604B31A5D1EA566191B74116">
    <w:name w:val="11C5A1D082604B31A5D1EA566191B74116"/>
    <w:rsid w:val="001F00BA"/>
    <w:pPr>
      <w:suppressAutoHyphens/>
      <w:spacing w:after="0" w:line="240" w:lineRule="auto"/>
    </w:pPr>
    <w:rPr>
      <w:rFonts w:ascii="Arial" w:eastAsia="Times New Roman" w:hAnsi="Arial" w:cs="Arial"/>
      <w:lang w:eastAsia="ar-SA"/>
    </w:rPr>
  </w:style>
  <w:style w:type="paragraph" w:customStyle="1" w:styleId="0312534372F845DF95DE633894DCD88414">
    <w:name w:val="0312534372F845DF95DE633894DCD88414"/>
    <w:rsid w:val="001F00BA"/>
    <w:pPr>
      <w:suppressAutoHyphens/>
      <w:spacing w:after="0" w:line="240" w:lineRule="auto"/>
    </w:pPr>
    <w:rPr>
      <w:rFonts w:ascii="Arial" w:eastAsia="Times New Roman" w:hAnsi="Arial" w:cs="Arial"/>
      <w:lang w:eastAsia="ar-SA"/>
    </w:rPr>
  </w:style>
  <w:style w:type="paragraph" w:customStyle="1" w:styleId="7A956EFBBCBA447CB458ABB9AD5E0EDF15">
    <w:name w:val="7A956EFBBCBA447CB458ABB9AD5E0EDF15"/>
    <w:rsid w:val="001F00BA"/>
    <w:pPr>
      <w:suppressAutoHyphens/>
      <w:spacing w:after="0" w:line="240" w:lineRule="auto"/>
    </w:pPr>
    <w:rPr>
      <w:rFonts w:ascii="Arial" w:eastAsia="Times New Roman" w:hAnsi="Arial" w:cs="Arial"/>
      <w:lang w:eastAsia="ar-SA"/>
    </w:rPr>
  </w:style>
  <w:style w:type="paragraph" w:customStyle="1" w:styleId="B6B6C7D2507B4FBBAEA96D988CBDB38518">
    <w:name w:val="B6B6C7D2507B4FBBAEA96D988CBDB38518"/>
    <w:rsid w:val="001F00BA"/>
    <w:pPr>
      <w:suppressAutoHyphens/>
      <w:spacing w:after="0" w:line="240" w:lineRule="auto"/>
    </w:pPr>
    <w:rPr>
      <w:rFonts w:ascii="Arial" w:eastAsia="Times New Roman" w:hAnsi="Arial" w:cs="Arial"/>
      <w:lang w:eastAsia="ar-SA"/>
    </w:rPr>
  </w:style>
  <w:style w:type="paragraph" w:customStyle="1" w:styleId="E30F07406AA84A72A4164EA4ED7E832A17">
    <w:name w:val="E30F07406AA84A72A4164EA4ED7E832A17"/>
    <w:rsid w:val="001F00BA"/>
    <w:pPr>
      <w:suppressAutoHyphens/>
      <w:spacing w:after="0" w:line="240" w:lineRule="auto"/>
    </w:pPr>
    <w:rPr>
      <w:rFonts w:ascii="Arial" w:eastAsia="Times New Roman" w:hAnsi="Arial" w:cs="Arial"/>
      <w:lang w:eastAsia="ar-SA"/>
    </w:rPr>
  </w:style>
  <w:style w:type="paragraph" w:customStyle="1" w:styleId="2475EA531ADD4B518E17D473D14A0E7610">
    <w:name w:val="2475EA531ADD4B518E17D473D14A0E7610"/>
    <w:rsid w:val="001F00BA"/>
    <w:pPr>
      <w:suppressAutoHyphens/>
      <w:spacing w:after="0" w:line="240" w:lineRule="auto"/>
    </w:pPr>
    <w:rPr>
      <w:rFonts w:ascii="Arial" w:eastAsia="Times New Roman" w:hAnsi="Arial" w:cs="Arial"/>
      <w:lang w:eastAsia="ar-SA"/>
    </w:rPr>
  </w:style>
  <w:style w:type="paragraph" w:customStyle="1" w:styleId="F5C5EDDB8C4A4587B7BF2EC31A57C43A9">
    <w:name w:val="F5C5EDDB8C4A4587B7BF2EC31A57C43A9"/>
    <w:rsid w:val="001F00BA"/>
    <w:pPr>
      <w:suppressAutoHyphens/>
      <w:spacing w:after="0" w:line="240" w:lineRule="auto"/>
    </w:pPr>
    <w:rPr>
      <w:rFonts w:ascii="Arial" w:eastAsia="Times New Roman" w:hAnsi="Arial" w:cs="Arial"/>
      <w:lang w:eastAsia="ar-SA"/>
    </w:rPr>
  </w:style>
  <w:style w:type="paragraph" w:customStyle="1" w:styleId="16B8241B1D074FED845933AADB684CCF8">
    <w:name w:val="16B8241B1D074FED845933AADB684CCF8"/>
    <w:rsid w:val="001F00BA"/>
    <w:pPr>
      <w:suppressAutoHyphens/>
      <w:spacing w:after="0" w:line="240" w:lineRule="auto"/>
    </w:pPr>
    <w:rPr>
      <w:rFonts w:ascii="Arial" w:eastAsia="Times New Roman" w:hAnsi="Arial" w:cs="Arial"/>
      <w:lang w:eastAsia="ar-SA"/>
    </w:rPr>
  </w:style>
  <w:style w:type="paragraph" w:customStyle="1" w:styleId="75C40E7D3F824E038FFE89C034D56FF27">
    <w:name w:val="75C40E7D3F824E038FFE89C034D56FF27"/>
    <w:rsid w:val="001F00BA"/>
    <w:pPr>
      <w:suppressAutoHyphens/>
      <w:spacing w:after="0" w:line="240" w:lineRule="auto"/>
    </w:pPr>
    <w:rPr>
      <w:rFonts w:ascii="Arial" w:eastAsia="Times New Roman" w:hAnsi="Arial" w:cs="Arial"/>
      <w:lang w:eastAsia="ar-SA"/>
    </w:rPr>
  </w:style>
  <w:style w:type="paragraph" w:customStyle="1" w:styleId="03D6FA4846BE406AAD4B4DC3E45327C36">
    <w:name w:val="03D6FA4846BE406AAD4B4DC3E45327C36"/>
    <w:rsid w:val="001F00BA"/>
    <w:pPr>
      <w:suppressAutoHyphens/>
      <w:spacing w:after="0" w:line="240" w:lineRule="auto"/>
    </w:pPr>
    <w:rPr>
      <w:rFonts w:ascii="Arial" w:eastAsia="Times New Roman" w:hAnsi="Arial" w:cs="Arial"/>
      <w:lang w:eastAsia="ar-SA"/>
    </w:rPr>
  </w:style>
  <w:style w:type="paragraph" w:customStyle="1" w:styleId="8271183AFEB84F3194AF6B9EF2A2E3E56">
    <w:name w:val="8271183AFEB84F3194AF6B9EF2A2E3E56"/>
    <w:rsid w:val="001F00BA"/>
    <w:pPr>
      <w:suppressAutoHyphens/>
      <w:spacing w:after="0" w:line="240" w:lineRule="auto"/>
    </w:pPr>
    <w:rPr>
      <w:rFonts w:ascii="Arial" w:eastAsia="Times New Roman" w:hAnsi="Arial" w:cs="Arial"/>
      <w:lang w:eastAsia="ar-SA"/>
    </w:rPr>
  </w:style>
  <w:style w:type="paragraph" w:customStyle="1" w:styleId="D88E4C8CFD8D4CE78C231D39CBC00EFC6">
    <w:name w:val="D88E4C8CFD8D4CE78C231D39CBC00EFC6"/>
    <w:rsid w:val="001F00BA"/>
    <w:pPr>
      <w:suppressAutoHyphens/>
      <w:spacing w:after="0" w:line="240" w:lineRule="auto"/>
    </w:pPr>
    <w:rPr>
      <w:rFonts w:ascii="Arial" w:eastAsia="Times New Roman" w:hAnsi="Arial" w:cs="Arial"/>
      <w:lang w:eastAsia="ar-SA"/>
    </w:rPr>
  </w:style>
  <w:style w:type="paragraph" w:customStyle="1" w:styleId="DE8E17E6D9F24134AEAF279F75824C5B5">
    <w:name w:val="DE8E17E6D9F24134AEAF279F75824C5B5"/>
    <w:rsid w:val="001F00BA"/>
    <w:pPr>
      <w:suppressAutoHyphens/>
      <w:spacing w:after="0" w:line="240" w:lineRule="auto"/>
    </w:pPr>
    <w:rPr>
      <w:rFonts w:ascii="Arial" w:eastAsia="Times New Roman" w:hAnsi="Arial" w:cs="Arial"/>
      <w:lang w:eastAsia="ar-SA"/>
    </w:rPr>
  </w:style>
  <w:style w:type="paragraph" w:customStyle="1" w:styleId="6FD81065A2AE4C3586E7C966DD82036C13">
    <w:name w:val="6FD81065A2AE4C3586E7C966DD82036C13"/>
    <w:rsid w:val="001F00BA"/>
    <w:pPr>
      <w:suppressAutoHyphens/>
      <w:spacing w:after="0" w:line="240" w:lineRule="auto"/>
    </w:pPr>
    <w:rPr>
      <w:rFonts w:ascii="Arial" w:eastAsia="Times New Roman" w:hAnsi="Arial" w:cs="Arial"/>
      <w:lang w:eastAsia="ar-SA"/>
    </w:rPr>
  </w:style>
  <w:style w:type="paragraph" w:customStyle="1" w:styleId="B8475108948C4E54A436955A6789D3A44">
    <w:name w:val="B8475108948C4E54A436955A6789D3A44"/>
    <w:rsid w:val="001F00BA"/>
    <w:pPr>
      <w:suppressAutoHyphens/>
      <w:spacing w:after="0" w:line="240" w:lineRule="auto"/>
    </w:pPr>
    <w:rPr>
      <w:rFonts w:ascii="Arial" w:eastAsia="Times New Roman" w:hAnsi="Arial" w:cs="Arial"/>
      <w:lang w:eastAsia="ar-SA"/>
    </w:rPr>
  </w:style>
  <w:style w:type="paragraph" w:customStyle="1" w:styleId="603BC09EA0B64CB8A79E5EBBD9BF8FA913">
    <w:name w:val="603BC09EA0B64CB8A79E5EBBD9BF8FA913"/>
    <w:rsid w:val="001F00BA"/>
    <w:pPr>
      <w:suppressAutoHyphens/>
      <w:spacing w:after="0" w:line="240" w:lineRule="auto"/>
    </w:pPr>
    <w:rPr>
      <w:rFonts w:ascii="Arial" w:eastAsia="Times New Roman" w:hAnsi="Arial" w:cs="Arial"/>
      <w:lang w:eastAsia="ar-SA"/>
    </w:rPr>
  </w:style>
  <w:style w:type="paragraph" w:customStyle="1" w:styleId="0D3681D95B9D49CAB13F3BFCCE9346653">
    <w:name w:val="0D3681D95B9D49CAB13F3BFCCE9346653"/>
    <w:rsid w:val="001F00BA"/>
    <w:pPr>
      <w:suppressAutoHyphens/>
      <w:spacing w:after="0" w:line="240" w:lineRule="auto"/>
    </w:pPr>
    <w:rPr>
      <w:rFonts w:ascii="Arial" w:eastAsia="Times New Roman" w:hAnsi="Arial" w:cs="Arial"/>
      <w:lang w:eastAsia="ar-SA"/>
    </w:rPr>
  </w:style>
  <w:style w:type="paragraph" w:customStyle="1" w:styleId="8929F20F8B3943BAAF71EC27C172316A2">
    <w:name w:val="8929F20F8B3943BAAF71EC27C172316A2"/>
    <w:rsid w:val="001F00BA"/>
    <w:pPr>
      <w:suppressAutoHyphens/>
      <w:spacing w:after="0" w:line="240" w:lineRule="auto"/>
    </w:pPr>
    <w:rPr>
      <w:rFonts w:ascii="Arial" w:eastAsia="Times New Roman" w:hAnsi="Arial" w:cs="Arial"/>
      <w:lang w:eastAsia="ar-SA"/>
    </w:rPr>
  </w:style>
  <w:style w:type="paragraph" w:customStyle="1" w:styleId="8D92CF476C694F68AD9D9CF62CB6B4421">
    <w:name w:val="8D92CF476C694F68AD9D9CF62CB6B4421"/>
    <w:rsid w:val="001F00BA"/>
    <w:pPr>
      <w:suppressAutoHyphens/>
      <w:spacing w:after="0" w:line="240" w:lineRule="auto"/>
    </w:pPr>
    <w:rPr>
      <w:rFonts w:ascii="Arial" w:eastAsia="Times New Roman" w:hAnsi="Arial" w:cs="Arial"/>
      <w:lang w:eastAsia="ar-SA"/>
    </w:rPr>
  </w:style>
  <w:style w:type="paragraph" w:customStyle="1" w:styleId="2E711069046E4855AA311A2465331EDB">
    <w:name w:val="2E711069046E4855AA311A2465331EDB"/>
    <w:rsid w:val="001F00BA"/>
    <w:pPr>
      <w:suppressAutoHyphens/>
      <w:spacing w:after="0" w:line="240" w:lineRule="auto"/>
    </w:pPr>
    <w:rPr>
      <w:rFonts w:ascii="Arial" w:eastAsia="Times New Roman" w:hAnsi="Arial" w:cs="Arial"/>
      <w:lang w:eastAsia="ar-SA"/>
    </w:rPr>
  </w:style>
  <w:style w:type="paragraph" w:customStyle="1" w:styleId="FFB6BE3DEF564820B1CC082BA2FEDB1922">
    <w:name w:val="FFB6BE3DEF564820B1CC082BA2FEDB1922"/>
    <w:rsid w:val="001F00BA"/>
    <w:pPr>
      <w:suppressAutoHyphens/>
      <w:spacing w:after="0" w:line="240" w:lineRule="auto"/>
    </w:pPr>
    <w:rPr>
      <w:rFonts w:ascii="Arial" w:eastAsia="Times New Roman" w:hAnsi="Arial" w:cs="Arial"/>
      <w:lang w:eastAsia="ar-SA"/>
    </w:rPr>
  </w:style>
  <w:style w:type="paragraph" w:customStyle="1" w:styleId="74494A7E5FF349428FC88450BAEBE96921">
    <w:name w:val="74494A7E5FF349428FC88450BAEBE96921"/>
    <w:rsid w:val="001F00BA"/>
    <w:pPr>
      <w:suppressAutoHyphens/>
      <w:spacing w:after="0" w:line="240" w:lineRule="auto"/>
    </w:pPr>
    <w:rPr>
      <w:rFonts w:ascii="Arial" w:eastAsia="Times New Roman" w:hAnsi="Arial" w:cs="Arial"/>
      <w:lang w:eastAsia="ar-SA"/>
    </w:rPr>
  </w:style>
  <w:style w:type="paragraph" w:customStyle="1" w:styleId="DA5E42986AA34972979D5694BC45175321">
    <w:name w:val="DA5E42986AA34972979D5694BC45175321"/>
    <w:rsid w:val="001F00BA"/>
    <w:pPr>
      <w:suppressAutoHyphens/>
      <w:spacing w:after="0" w:line="240" w:lineRule="auto"/>
    </w:pPr>
    <w:rPr>
      <w:rFonts w:ascii="Arial" w:eastAsia="Times New Roman" w:hAnsi="Arial" w:cs="Arial"/>
      <w:lang w:eastAsia="ar-SA"/>
    </w:rPr>
  </w:style>
  <w:style w:type="paragraph" w:customStyle="1" w:styleId="D5BB997C2B174D87B9C6FFC18C8F934F12">
    <w:name w:val="D5BB997C2B174D87B9C6FFC18C8F934F12"/>
    <w:rsid w:val="001F00BA"/>
    <w:pPr>
      <w:suppressAutoHyphens/>
      <w:spacing w:after="0" w:line="240" w:lineRule="auto"/>
    </w:pPr>
    <w:rPr>
      <w:rFonts w:ascii="Arial" w:eastAsia="Times New Roman" w:hAnsi="Arial" w:cs="Arial"/>
      <w:lang w:eastAsia="ar-SA"/>
    </w:rPr>
  </w:style>
  <w:style w:type="paragraph" w:customStyle="1" w:styleId="1C6064ED6AF846FCB6A17B9CBD4BE06F20">
    <w:name w:val="1C6064ED6AF846FCB6A17B9CBD4BE06F20"/>
    <w:rsid w:val="001F00BA"/>
    <w:pPr>
      <w:suppressAutoHyphens/>
      <w:spacing w:after="0" w:line="240" w:lineRule="auto"/>
    </w:pPr>
    <w:rPr>
      <w:rFonts w:ascii="Arial" w:eastAsia="Times New Roman" w:hAnsi="Arial" w:cs="Arial"/>
      <w:lang w:eastAsia="ar-SA"/>
    </w:rPr>
  </w:style>
  <w:style w:type="paragraph" w:customStyle="1" w:styleId="11C5A1D082604B31A5D1EA566191B74117">
    <w:name w:val="11C5A1D082604B31A5D1EA566191B74117"/>
    <w:rsid w:val="001F00BA"/>
    <w:pPr>
      <w:suppressAutoHyphens/>
      <w:spacing w:after="0" w:line="240" w:lineRule="auto"/>
    </w:pPr>
    <w:rPr>
      <w:rFonts w:ascii="Arial" w:eastAsia="Times New Roman" w:hAnsi="Arial" w:cs="Arial"/>
      <w:lang w:eastAsia="ar-SA"/>
    </w:rPr>
  </w:style>
  <w:style w:type="paragraph" w:customStyle="1" w:styleId="0312534372F845DF95DE633894DCD88415">
    <w:name w:val="0312534372F845DF95DE633894DCD88415"/>
    <w:rsid w:val="001F00BA"/>
    <w:pPr>
      <w:suppressAutoHyphens/>
      <w:spacing w:after="0" w:line="240" w:lineRule="auto"/>
    </w:pPr>
    <w:rPr>
      <w:rFonts w:ascii="Arial" w:eastAsia="Times New Roman" w:hAnsi="Arial" w:cs="Arial"/>
      <w:lang w:eastAsia="ar-SA"/>
    </w:rPr>
  </w:style>
  <w:style w:type="paragraph" w:customStyle="1" w:styleId="7A956EFBBCBA447CB458ABB9AD5E0EDF16">
    <w:name w:val="7A956EFBBCBA447CB458ABB9AD5E0EDF16"/>
    <w:rsid w:val="001F00BA"/>
    <w:pPr>
      <w:suppressAutoHyphens/>
      <w:spacing w:after="0" w:line="240" w:lineRule="auto"/>
    </w:pPr>
    <w:rPr>
      <w:rFonts w:ascii="Arial" w:eastAsia="Times New Roman" w:hAnsi="Arial" w:cs="Arial"/>
      <w:lang w:eastAsia="ar-SA"/>
    </w:rPr>
  </w:style>
  <w:style w:type="paragraph" w:customStyle="1" w:styleId="B6B6C7D2507B4FBBAEA96D988CBDB38519">
    <w:name w:val="B6B6C7D2507B4FBBAEA96D988CBDB38519"/>
    <w:rsid w:val="001F00BA"/>
    <w:pPr>
      <w:suppressAutoHyphens/>
      <w:spacing w:after="0" w:line="240" w:lineRule="auto"/>
    </w:pPr>
    <w:rPr>
      <w:rFonts w:ascii="Arial" w:eastAsia="Times New Roman" w:hAnsi="Arial" w:cs="Arial"/>
      <w:lang w:eastAsia="ar-SA"/>
    </w:rPr>
  </w:style>
  <w:style w:type="paragraph" w:customStyle="1" w:styleId="E30F07406AA84A72A4164EA4ED7E832A18">
    <w:name w:val="E30F07406AA84A72A4164EA4ED7E832A18"/>
    <w:rsid w:val="001F00BA"/>
    <w:pPr>
      <w:suppressAutoHyphens/>
      <w:spacing w:after="0" w:line="240" w:lineRule="auto"/>
    </w:pPr>
    <w:rPr>
      <w:rFonts w:ascii="Arial" w:eastAsia="Times New Roman" w:hAnsi="Arial" w:cs="Arial"/>
      <w:lang w:eastAsia="ar-SA"/>
    </w:rPr>
  </w:style>
  <w:style w:type="paragraph" w:customStyle="1" w:styleId="2475EA531ADD4B518E17D473D14A0E7611">
    <w:name w:val="2475EA531ADD4B518E17D473D14A0E7611"/>
    <w:rsid w:val="001F00BA"/>
    <w:pPr>
      <w:suppressAutoHyphens/>
      <w:spacing w:after="0" w:line="240" w:lineRule="auto"/>
    </w:pPr>
    <w:rPr>
      <w:rFonts w:ascii="Arial" w:eastAsia="Times New Roman" w:hAnsi="Arial" w:cs="Arial"/>
      <w:lang w:eastAsia="ar-SA"/>
    </w:rPr>
  </w:style>
  <w:style w:type="paragraph" w:customStyle="1" w:styleId="F5C5EDDB8C4A4587B7BF2EC31A57C43A10">
    <w:name w:val="F5C5EDDB8C4A4587B7BF2EC31A57C43A10"/>
    <w:rsid w:val="001F00BA"/>
    <w:pPr>
      <w:suppressAutoHyphens/>
      <w:spacing w:after="0" w:line="240" w:lineRule="auto"/>
    </w:pPr>
    <w:rPr>
      <w:rFonts w:ascii="Arial" w:eastAsia="Times New Roman" w:hAnsi="Arial" w:cs="Arial"/>
      <w:lang w:eastAsia="ar-SA"/>
    </w:rPr>
  </w:style>
  <w:style w:type="paragraph" w:customStyle="1" w:styleId="16B8241B1D074FED845933AADB684CCF9">
    <w:name w:val="16B8241B1D074FED845933AADB684CCF9"/>
    <w:rsid w:val="001F00BA"/>
    <w:pPr>
      <w:suppressAutoHyphens/>
      <w:spacing w:after="0" w:line="240" w:lineRule="auto"/>
    </w:pPr>
    <w:rPr>
      <w:rFonts w:ascii="Arial" w:eastAsia="Times New Roman" w:hAnsi="Arial" w:cs="Arial"/>
      <w:lang w:eastAsia="ar-SA"/>
    </w:rPr>
  </w:style>
  <w:style w:type="paragraph" w:customStyle="1" w:styleId="75C40E7D3F824E038FFE89C034D56FF28">
    <w:name w:val="75C40E7D3F824E038FFE89C034D56FF28"/>
    <w:rsid w:val="001F00BA"/>
    <w:pPr>
      <w:suppressAutoHyphens/>
      <w:spacing w:after="0" w:line="240" w:lineRule="auto"/>
    </w:pPr>
    <w:rPr>
      <w:rFonts w:ascii="Arial" w:eastAsia="Times New Roman" w:hAnsi="Arial" w:cs="Arial"/>
      <w:lang w:eastAsia="ar-SA"/>
    </w:rPr>
  </w:style>
  <w:style w:type="paragraph" w:customStyle="1" w:styleId="03D6FA4846BE406AAD4B4DC3E45327C37">
    <w:name w:val="03D6FA4846BE406AAD4B4DC3E45327C37"/>
    <w:rsid w:val="001F00BA"/>
    <w:pPr>
      <w:suppressAutoHyphens/>
      <w:spacing w:after="0" w:line="240" w:lineRule="auto"/>
    </w:pPr>
    <w:rPr>
      <w:rFonts w:ascii="Arial" w:eastAsia="Times New Roman" w:hAnsi="Arial" w:cs="Arial"/>
      <w:lang w:eastAsia="ar-SA"/>
    </w:rPr>
  </w:style>
  <w:style w:type="paragraph" w:customStyle="1" w:styleId="8271183AFEB84F3194AF6B9EF2A2E3E57">
    <w:name w:val="8271183AFEB84F3194AF6B9EF2A2E3E57"/>
    <w:rsid w:val="001F00BA"/>
    <w:pPr>
      <w:suppressAutoHyphens/>
      <w:spacing w:after="0" w:line="240" w:lineRule="auto"/>
    </w:pPr>
    <w:rPr>
      <w:rFonts w:ascii="Arial" w:eastAsia="Times New Roman" w:hAnsi="Arial" w:cs="Arial"/>
      <w:lang w:eastAsia="ar-SA"/>
    </w:rPr>
  </w:style>
  <w:style w:type="paragraph" w:customStyle="1" w:styleId="D88E4C8CFD8D4CE78C231D39CBC00EFC7">
    <w:name w:val="D88E4C8CFD8D4CE78C231D39CBC00EFC7"/>
    <w:rsid w:val="001F00BA"/>
    <w:pPr>
      <w:suppressAutoHyphens/>
      <w:spacing w:after="0" w:line="240" w:lineRule="auto"/>
    </w:pPr>
    <w:rPr>
      <w:rFonts w:ascii="Arial" w:eastAsia="Times New Roman" w:hAnsi="Arial" w:cs="Arial"/>
      <w:lang w:eastAsia="ar-SA"/>
    </w:rPr>
  </w:style>
  <w:style w:type="paragraph" w:customStyle="1" w:styleId="DE8E17E6D9F24134AEAF279F75824C5B6">
    <w:name w:val="DE8E17E6D9F24134AEAF279F75824C5B6"/>
    <w:rsid w:val="001F00BA"/>
    <w:pPr>
      <w:suppressAutoHyphens/>
      <w:spacing w:after="0" w:line="240" w:lineRule="auto"/>
    </w:pPr>
    <w:rPr>
      <w:rFonts w:ascii="Arial" w:eastAsia="Times New Roman" w:hAnsi="Arial" w:cs="Arial"/>
      <w:lang w:eastAsia="ar-SA"/>
    </w:rPr>
  </w:style>
  <w:style w:type="paragraph" w:customStyle="1" w:styleId="6FD81065A2AE4C3586E7C966DD82036C14">
    <w:name w:val="6FD81065A2AE4C3586E7C966DD82036C14"/>
    <w:rsid w:val="001F00BA"/>
    <w:pPr>
      <w:suppressAutoHyphens/>
      <w:spacing w:after="0" w:line="240" w:lineRule="auto"/>
    </w:pPr>
    <w:rPr>
      <w:rFonts w:ascii="Arial" w:eastAsia="Times New Roman" w:hAnsi="Arial" w:cs="Arial"/>
      <w:lang w:eastAsia="ar-SA"/>
    </w:rPr>
  </w:style>
  <w:style w:type="paragraph" w:customStyle="1" w:styleId="B8475108948C4E54A436955A6789D3A45">
    <w:name w:val="B8475108948C4E54A436955A6789D3A45"/>
    <w:rsid w:val="001F00BA"/>
    <w:pPr>
      <w:suppressAutoHyphens/>
      <w:spacing w:after="0" w:line="240" w:lineRule="auto"/>
    </w:pPr>
    <w:rPr>
      <w:rFonts w:ascii="Arial" w:eastAsia="Times New Roman" w:hAnsi="Arial" w:cs="Arial"/>
      <w:lang w:eastAsia="ar-SA"/>
    </w:rPr>
  </w:style>
  <w:style w:type="paragraph" w:customStyle="1" w:styleId="603BC09EA0B64CB8A79E5EBBD9BF8FA914">
    <w:name w:val="603BC09EA0B64CB8A79E5EBBD9BF8FA914"/>
    <w:rsid w:val="001F00BA"/>
    <w:pPr>
      <w:suppressAutoHyphens/>
      <w:spacing w:after="0" w:line="240" w:lineRule="auto"/>
    </w:pPr>
    <w:rPr>
      <w:rFonts w:ascii="Arial" w:eastAsia="Times New Roman" w:hAnsi="Arial" w:cs="Arial"/>
      <w:lang w:eastAsia="ar-SA"/>
    </w:rPr>
  </w:style>
  <w:style w:type="paragraph" w:customStyle="1" w:styleId="0D3681D95B9D49CAB13F3BFCCE9346654">
    <w:name w:val="0D3681D95B9D49CAB13F3BFCCE9346654"/>
    <w:rsid w:val="001F00BA"/>
    <w:pPr>
      <w:suppressAutoHyphens/>
      <w:spacing w:after="0" w:line="240" w:lineRule="auto"/>
    </w:pPr>
    <w:rPr>
      <w:rFonts w:ascii="Arial" w:eastAsia="Times New Roman" w:hAnsi="Arial" w:cs="Arial"/>
      <w:lang w:eastAsia="ar-SA"/>
    </w:rPr>
  </w:style>
  <w:style w:type="paragraph" w:customStyle="1" w:styleId="8929F20F8B3943BAAF71EC27C172316A3">
    <w:name w:val="8929F20F8B3943BAAF71EC27C172316A3"/>
    <w:rsid w:val="001F00BA"/>
    <w:pPr>
      <w:suppressAutoHyphens/>
      <w:spacing w:after="0" w:line="240" w:lineRule="auto"/>
    </w:pPr>
    <w:rPr>
      <w:rFonts w:ascii="Arial" w:eastAsia="Times New Roman" w:hAnsi="Arial" w:cs="Arial"/>
      <w:lang w:eastAsia="ar-SA"/>
    </w:rPr>
  </w:style>
  <w:style w:type="paragraph" w:customStyle="1" w:styleId="8D92CF476C694F68AD9D9CF62CB6B4422">
    <w:name w:val="8D92CF476C694F68AD9D9CF62CB6B4422"/>
    <w:rsid w:val="001F00BA"/>
    <w:pPr>
      <w:suppressAutoHyphens/>
      <w:spacing w:after="0" w:line="240" w:lineRule="auto"/>
    </w:pPr>
    <w:rPr>
      <w:rFonts w:ascii="Arial" w:eastAsia="Times New Roman" w:hAnsi="Arial" w:cs="Arial"/>
      <w:lang w:eastAsia="ar-SA"/>
    </w:rPr>
  </w:style>
  <w:style w:type="paragraph" w:customStyle="1" w:styleId="2E711069046E4855AA311A2465331EDB1">
    <w:name w:val="2E711069046E4855AA311A2465331EDB1"/>
    <w:rsid w:val="001F00BA"/>
    <w:pPr>
      <w:suppressAutoHyphens/>
      <w:spacing w:after="0" w:line="240" w:lineRule="auto"/>
    </w:pPr>
    <w:rPr>
      <w:rFonts w:ascii="Arial" w:eastAsia="Times New Roman" w:hAnsi="Arial" w:cs="Arial"/>
      <w:lang w:eastAsia="ar-SA"/>
    </w:rPr>
  </w:style>
  <w:style w:type="paragraph" w:customStyle="1" w:styleId="B4BA856222534DB4891246CF7113A039">
    <w:name w:val="B4BA856222534DB4891246CF7113A039"/>
    <w:rsid w:val="001F00BA"/>
    <w:pPr>
      <w:suppressAutoHyphens/>
      <w:spacing w:after="0" w:line="240" w:lineRule="auto"/>
    </w:pPr>
    <w:rPr>
      <w:rFonts w:ascii="Arial" w:eastAsia="Times New Roman" w:hAnsi="Arial" w:cs="Arial"/>
      <w:lang w:eastAsia="ar-SA"/>
    </w:rPr>
  </w:style>
  <w:style w:type="paragraph" w:customStyle="1" w:styleId="FFB6BE3DEF564820B1CC082BA2FEDB1923">
    <w:name w:val="FFB6BE3DEF564820B1CC082BA2FEDB1923"/>
    <w:rsid w:val="001F00BA"/>
    <w:pPr>
      <w:suppressAutoHyphens/>
      <w:spacing w:after="0" w:line="240" w:lineRule="auto"/>
    </w:pPr>
    <w:rPr>
      <w:rFonts w:ascii="Arial" w:eastAsia="Times New Roman" w:hAnsi="Arial" w:cs="Arial"/>
      <w:lang w:eastAsia="ar-SA"/>
    </w:rPr>
  </w:style>
  <w:style w:type="paragraph" w:customStyle="1" w:styleId="74494A7E5FF349428FC88450BAEBE96922">
    <w:name w:val="74494A7E5FF349428FC88450BAEBE96922"/>
    <w:rsid w:val="001F00BA"/>
    <w:pPr>
      <w:suppressAutoHyphens/>
      <w:spacing w:after="0" w:line="240" w:lineRule="auto"/>
    </w:pPr>
    <w:rPr>
      <w:rFonts w:ascii="Arial" w:eastAsia="Times New Roman" w:hAnsi="Arial" w:cs="Arial"/>
      <w:lang w:eastAsia="ar-SA"/>
    </w:rPr>
  </w:style>
  <w:style w:type="paragraph" w:customStyle="1" w:styleId="DA5E42986AA34972979D5694BC45175322">
    <w:name w:val="DA5E42986AA34972979D5694BC45175322"/>
    <w:rsid w:val="001F00BA"/>
    <w:pPr>
      <w:suppressAutoHyphens/>
      <w:spacing w:after="0" w:line="240" w:lineRule="auto"/>
    </w:pPr>
    <w:rPr>
      <w:rFonts w:ascii="Arial" w:eastAsia="Times New Roman" w:hAnsi="Arial" w:cs="Arial"/>
      <w:lang w:eastAsia="ar-SA"/>
    </w:rPr>
  </w:style>
  <w:style w:type="paragraph" w:customStyle="1" w:styleId="D5BB997C2B174D87B9C6FFC18C8F934F13">
    <w:name w:val="D5BB997C2B174D87B9C6FFC18C8F934F13"/>
    <w:rsid w:val="001F00BA"/>
    <w:pPr>
      <w:suppressAutoHyphens/>
      <w:spacing w:after="0" w:line="240" w:lineRule="auto"/>
    </w:pPr>
    <w:rPr>
      <w:rFonts w:ascii="Arial" w:eastAsia="Times New Roman" w:hAnsi="Arial" w:cs="Arial"/>
      <w:lang w:eastAsia="ar-SA"/>
    </w:rPr>
  </w:style>
  <w:style w:type="paragraph" w:customStyle="1" w:styleId="1C6064ED6AF846FCB6A17B9CBD4BE06F21">
    <w:name w:val="1C6064ED6AF846FCB6A17B9CBD4BE06F21"/>
    <w:rsid w:val="001F00BA"/>
    <w:pPr>
      <w:suppressAutoHyphens/>
      <w:spacing w:after="0" w:line="240" w:lineRule="auto"/>
    </w:pPr>
    <w:rPr>
      <w:rFonts w:ascii="Arial" w:eastAsia="Times New Roman" w:hAnsi="Arial" w:cs="Arial"/>
      <w:lang w:eastAsia="ar-SA"/>
    </w:rPr>
  </w:style>
  <w:style w:type="paragraph" w:customStyle="1" w:styleId="11C5A1D082604B31A5D1EA566191B74118">
    <w:name w:val="11C5A1D082604B31A5D1EA566191B74118"/>
    <w:rsid w:val="001F00BA"/>
    <w:pPr>
      <w:suppressAutoHyphens/>
      <w:spacing w:after="0" w:line="240" w:lineRule="auto"/>
    </w:pPr>
    <w:rPr>
      <w:rFonts w:ascii="Arial" w:eastAsia="Times New Roman" w:hAnsi="Arial" w:cs="Arial"/>
      <w:lang w:eastAsia="ar-SA"/>
    </w:rPr>
  </w:style>
  <w:style w:type="paragraph" w:customStyle="1" w:styleId="0312534372F845DF95DE633894DCD88416">
    <w:name w:val="0312534372F845DF95DE633894DCD88416"/>
    <w:rsid w:val="001F00BA"/>
    <w:pPr>
      <w:suppressAutoHyphens/>
      <w:spacing w:after="0" w:line="240" w:lineRule="auto"/>
    </w:pPr>
    <w:rPr>
      <w:rFonts w:ascii="Arial" w:eastAsia="Times New Roman" w:hAnsi="Arial" w:cs="Arial"/>
      <w:lang w:eastAsia="ar-SA"/>
    </w:rPr>
  </w:style>
  <w:style w:type="paragraph" w:customStyle="1" w:styleId="7A956EFBBCBA447CB458ABB9AD5E0EDF17">
    <w:name w:val="7A956EFBBCBA447CB458ABB9AD5E0EDF17"/>
    <w:rsid w:val="001F00BA"/>
    <w:pPr>
      <w:suppressAutoHyphens/>
      <w:spacing w:after="0" w:line="240" w:lineRule="auto"/>
    </w:pPr>
    <w:rPr>
      <w:rFonts w:ascii="Arial" w:eastAsia="Times New Roman" w:hAnsi="Arial" w:cs="Arial"/>
      <w:lang w:eastAsia="ar-SA"/>
    </w:rPr>
  </w:style>
  <w:style w:type="paragraph" w:customStyle="1" w:styleId="B6B6C7D2507B4FBBAEA96D988CBDB38520">
    <w:name w:val="B6B6C7D2507B4FBBAEA96D988CBDB38520"/>
    <w:rsid w:val="001F00BA"/>
    <w:pPr>
      <w:suppressAutoHyphens/>
      <w:spacing w:after="0" w:line="240" w:lineRule="auto"/>
    </w:pPr>
    <w:rPr>
      <w:rFonts w:ascii="Arial" w:eastAsia="Times New Roman" w:hAnsi="Arial" w:cs="Arial"/>
      <w:lang w:eastAsia="ar-SA"/>
    </w:rPr>
  </w:style>
  <w:style w:type="paragraph" w:customStyle="1" w:styleId="E30F07406AA84A72A4164EA4ED7E832A19">
    <w:name w:val="E30F07406AA84A72A4164EA4ED7E832A19"/>
    <w:rsid w:val="001F00BA"/>
    <w:pPr>
      <w:suppressAutoHyphens/>
      <w:spacing w:after="0" w:line="240" w:lineRule="auto"/>
    </w:pPr>
    <w:rPr>
      <w:rFonts w:ascii="Arial" w:eastAsia="Times New Roman" w:hAnsi="Arial" w:cs="Arial"/>
      <w:lang w:eastAsia="ar-SA"/>
    </w:rPr>
  </w:style>
  <w:style w:type="paragraph" w:customStyle="1" w:styleId="2475EA531ADD4B518E17D473D14A0E7612">
    <w:name w:val="2475EA531ADD4B518E17D473D14A0E7612"/>
    <w:rsid w:val="001F00BA"/>
    <w:pPr>
      <w:suppressAutoHyphens/>
      <w:spacing w:after="0" w:line="240" w:lineRule="auto"/>
    </w:pPr>
    <w:rPr>
      <w:rFonts w:ascii="Arial" w:eastAsia="Times New Roman" w:hAnsi="Arial" w:cs="Arial"/>
      <w:lang w:eastAsia="ar-SA"/>
    </w:rPr>
  </w:style>
  <w:style w:type="paragraph" w:customStyle="1" w:styleId="F5C5EDDB8C4A4587B7BF2EC31A57C43A11">
    <w:name w:val="F5C5EDDB8C4A4587B7BF2EC31A57C43A11"/>
    <w:rsid w:val="001F00BA"/>
    <w:pPr>
      <w:suppressAutoHyphens/>
      <w:spacing w:after="0" w:line="240" w:lineRule="auto"/>
    </w:pPr>
    <w:rPr>
      <w:rFonts w:ascii="Arial" w:eastAsia="Times New Roman" w:hAnsi="Arial" w:cs="Arial"/>
      <w:lang w:eastAsia="ar-SA"/>
    </w:rPr>
  </w:style>
  <w:style w:type="paragraph" w:customStyle="1" w:styleId="16B8241B1D074FED845933AADB684CCF10">
    <w:name w:val="16B8241B1D074FED845933AADB684CCF10"/>
    <w:rsid w:val="001F00BA"/>
    <w:pPr>
      <w:suppressAutoHyphens/>
      <w:spacing w:after="0" w:line="240" w:lineRule="auto"/>
    </w:pPr>
    <w:rPr>
      <w:rFonts w:ascii="Arial" w:eastAsia="Times New Roman" w:hAnsi="Arial" w:cs="Arial"/>
      <w:lang w:eastAsia="ar-SA"/>
    </w:rPr>
  </w:style>
  <w:style w:type="paragraph" w:customStyle="1" w:styleId="75C40E7D3F824E038FFE89C034D56FF29">
    <w:name w:val="75C40E7D3F824E038FFE89C034D56FF29"/>
    <w:rsid w:val="001F00BA"/>
    <w:pPr>
      <w:suppressAutoHyphens/>
      <w:spacing w:after="0" w:line="240" w:lineRule="auto"/>
    </w:pPr>
    <w:rPr>
      <w:rFonts w:ascii="Arial" w:eastAsia="Times New Roman" w:hAnsi="Arial" w:cs="Arial"/>
      <w:lang w:eastAsia="ar-SA"/>
    </w:rPr>
  </w:style>
  <w:style w:type="paragraph" w:customStyle="1" w:styleId="03D6FA4846BE406AAD4B4DC3E45327C38">
    <w:name w:val="03D6FA4846BE406AAD4B4DC3E45327C38"/>
    <w:rsid w:val="001F00BA"/>
    <w:pPr>
      <w:suppressAutoHyphens/>
      <w:spacing w:after="0" w:line="240" w:lineRule="auto"/>
    </w:pPr>
    <w:rPr>
      <w:rFonts w:ascii="Arial" w:eastAsia="Times New Roman" w:hAnsi="Arial" w:cs="Arial"/>
      <w:lang w:eastAsia="ar-SA"/>
    </w:rPr>
  </w:style>
  <w:style w:type="paragraph" w:customStyle="1" w:styleId="8271183AFEB84F3194AF6B9EF2A2E3E58">
    <w:name w:val="8271183AFEB84F3194AF6B9EF2A2E3E58"/>
    <w:rsid w:val="001F00BA"/>
    <w:pPr>
      <w:suppressAutoHyphens/>
      <w:spacing w:after="0" w:line="240" w:lineRule="auto"/>
    </w:pPr>
    <w:rPr>
      <w:rFonts w:ascii="Arial" w:eastAsia="Times New Roman" w:hAnsi="Arial" w:cs="Arial"/>
      <w:lang w:eastAsia="ar-SA"/>
    </w:rPr>
  </w:style>
  <w:style w:type="paragraph" w:customStyle="1" w:styleId="D88E4C8CFD8D4CE78C231D39CBC00EFC8">
    <w:name w:val="D88E4C8CFD8D4CE78C231D39CBC00EFC8"/>
    <w:rsid w:val="001F00BA"/>
    <w:pPr>
      <w:suppressAutoHyphens/>
      <w:spacing w:after="0" w:line="240" w:lineRule="auto"/>
    </w:pPr>
    <w:rPr>
      <w:rFonts w:ascii="Arial" w:eastAsia="Times New Roman" w:hAnsi="Arial" w:cs="Arial"/>
      <w:lang w:eastAsia="ar-SA"/>
    </w:rPr>
  </w:style>
  <w:style w:type="paragraph" w:customStyle="1" w:styleId="DE8E17E6D9F24134AEAF279F75824C5B7">
    <w:name w:val="DE8E17E6D9F24134AEAF279F75824C5B7"/>
    <w:rsid w:val="001F00BA"/>
    <w:pPr>
      <w:suppressAutoHyphens/>
      <w:spacing w:after="0" w:line="240" w:lineRule="auto"/>
    </w:pPr>
    <w:rPr>
      <w:rFonts w:ascii="Arial" w:eastAsia="Times New Roman" w:hAnsi="Arial" w:cs="Arial"/>
      <w:lang w:eastAsia="ar-SA"/>
    </w:rPr>
  </w:style>
  <w:style w:type="paragraph" w:customStyle="1" w:styleId="6FD81065A2AE4C3586E7C966DD82036C15">
    <w:name w:val="6FD81065A2AE4C3586E7C966DD82036C15"/>
    <w:rsid w:val="001F00BA"/>
    <w:pPr>
      <w:suppressAutoHyphens/>
      <w:spacing w:after="0" w:line="240" w:lineRule="auto"/>
    </w:pPr>
    <w:rPr>
      <w:rFonts w:ascii="Arial" w:eastAsia="Times New Roman" w:hAnsi="Arial" w:cs="Arial"/>
      <w:lang w:eastAsia="ar-SA"/>
    </w:rPr>
  </w:style>
  <w:style w:type="paragraph" w:customStyle="1" w:styleId="B8475108948C4E54A436955A6789D3A46">
    <w:name w:val="B8475108948C4E54A436955A6789D3A46"/>
    <w:rsid w:val="001F00BA"/>
    <w:pPr>
      <w:suppressAutoHyphens/>
      <w:spacing w:after="0" w:line="240" w:lineRule="auto"/>
    </w:pPr>
    <w:rPr>
      <w:rFonts w:ascii="Arial" w:eastAsia="Times New Roman" w:hAnsi="Arial" w:cs="Arial"/>
      <w:lang w:eastAsia="ar-SA"/>
    </w:rPr>
  </w:style>
  <w:style w:type="paragraph" w:customStyle="1" w:styleId="603BC09EA0B64CB8A79E5EBBD9BF8FA915">
    <w:name w:val="603BC09EA0B64CB8A79E5EBBD9BF8FA915"/>
    <w:rsid w:val="001F00BA"/>
    <w:pPr>
      <w:suppressAutoHyphens/>
      <w:spacing w:after="0" w:line="240" w:lineRule="auto"/>
    </w:pPr>
    <w:rPr>
      <w:rFonts w:ascii="Arial" w:eastAsia="Times New Roman" w:hAnsi="Arial" w:cs="Arial"/>
      <w:lang w:eastAsia="ar-SA"/>
    </w:rPr>
  </w:style>
  <w:style w:type="paragraph" w:customStyle="1" w:styleId="0D3681D95B9D49CAB13F3BFCCE9346655">
    <w:name w:val="0D3681D95B9D49CAB13F3BFCCE9346655"/>
    <w:rsid w:val="001F00BA"/>
    <w:pPr>
      <w:suppressAutoHyphens/>
      <w:spacing w:after="0" w:line="240" w:lineRule="auto"/>
    </w:pPr>
    <w:rPr>
      <w:rFonts w:ascii="Arial" w:eastAsia="Times New Roman" w:hAnsi="Arial" w:cs="Arial"/>
      <w:lang w:eastAsia="ar-SA"/>
    </w:rPr>
  </w:style>
  <w:style w:type="paragraph" w:customStyle="1" w:styleId="8929F20F8B3943BAAF71EC27C172316A4">
    <w:name w:val="8929F20F8B3943BAAF71EC27C172316A4"/>
    <w:rsid w:val="001F00BA"/>
    <w:pPr>
      <w:suppressAutoHyphens/>
      <w:spacing w:after="0" w:line="240" w:lineRule="auto"/>
    </w:pPr>
    <w:rPr>
      <w:rFonts w:ascii="Arial" w:eastAsia="Times New Roman" w:hAnsi="Arial" w:cs="Arial"/>
      <w:lang w:eastAsia="ar-SA"/>
    </w:rPr>
  </w:style>
  <w:style w:type="paragraph" w:customStyle="1" w:styleId="8D92CF476C694F68AD9D9CF62CB6B4423">
    <w:name w:val="8D92CF476C694F68AD9D9CF62CB6B4423"/>
    <w:rsid w:val="001F00BA"/>
    <w:pPr>
      <w:suppressAutoHyphens/>
      <w:spacing w:after="0" w:line="240" w:lineRule="auto"/>
    </w:pPr>
    <w:rPr>
      <w:rFonts w:ascii="Arial" w:eastAsia="Times New Roman" w:hAnsi="Arial" w:cs="Arial"/>
      <w:lang w:eastAsia="ar-SA"/>
    </w:rPr>
  </w:style>
  <w:style w:type="paragraph" w:customStyle="1" w:styleId="2E711069046E4855AA311A2465331EDB2">
    <w:name w:val="2E711069046E4855AA311A2465331EDB2"/>
    <w:rsid w:val="001F00BA"/>
    <w:pPr>
      <w:suppressAutoHyphens/>
      <w:spacing w:after="0" w:line="240" w:lineRule="auto"/>
    </w:pPr>
    <w:rPr>
      <w:rFonts w:ascii="Arial" w:eastAsia="Times New Roman" w:hAnsi="Arial" w:cs="Arial"/>
      <w:lang w:eastAsia="ar-SA"/>
    </w:rPr>
  </w:style>
  <w:style w:type="paragraph" w:customStyle="1" w:styleId="B4BA856222534DB4891246CF7113A0391">
    <w:name w:val="B4BA856222534DB4891246CF7113A0391"/>
    <w:rsid w:val="001F00BA"/>
    <w:pPr>
      <w:suppressAutoHyphens/>
      <w:spacing w:after="0" w:line="240" w:lineRule="auto"/>
    </w:pPr>
    <w:rPr>
      <w:rFonts w:ascii="Arial" w:eastAsia="Times New Roman" w:hAnsi="Arial" w:cs="Arial"/>
      <w:lang w:eastAsia="ar-SA"/>
    </w:rPr>
  </w:style>
  <w:style w:type="paragraph" w:customStyle="1" w:styleId="B055222F25794D19A21C440E1B6515A8">
    <w:name w:val="B055222F25794D19A21C440E1B6515A8"/>
    <w:rsid w:val="001F00BA"/>
    <w:pPr>
      <w:suppressAutoHyphens/>
      <w:spacing w:after="0" w:line="240" w:lineRule="auto"/>
    </w:pPr>
    <w:rPr>
      <w:rFonts w:ascii="Arial" w:eastAsia="Times New Roman" w:hAnsi="Arial" w:cs="Arial"/>
      <w:lang w:eastAsia="ar-SA"/>
    </w:rPr>
  </w:style>
  <w:style w:type="paragraph" w:customStyle="1" w:styleId="FFB6BE3DEF564820B1CC082BA2FEDB1924">
    <w:name w:val="FFB6BE3DEF564820B1CC082BA2FEDB1924"/>
    <w:rsid w:val="001F00BA"/>
    <w:pPr>
      <w:suppressAutoHyphens/>
      <w:spacing w:after="0" w:line="240" w:lineRule="auto"/>
    </w:pPr>
    <w:rPr>
      <w:rFonts w:ascii="Arial" w:eastAsia="Times New Roman" w:hAnsi="Arial" w:cs="Arial"/>
      <w:lang w:eastAsia="ar-SA"/>
    </w:rPr>
  </w:style>
  <w:style w:type="paragraph" w:customStyle="1" w:styleId="74494A7E5FF349428FC88450BAEBE96923">
    <w:name w:val="74494A7E5FF349428FC88450BAEBE96923"/>
    <w:rsid w:val="001F00BA"/>
    <w:pPr>
      <w:suppressAutoHyphens/>
      <w:spacing w:after="0" w:line="240" w:lineRule="auto"/>
    </w:pPr>
    <w:rPr>
      <w:rFonts w:ascii="Arial" w:eastAsia="Times New Roman" w:hAnsi="Arial" w:cs="Arial"/>
      <w:lang w:eastAsia="ar-SA"/>
    </w:rPr>
  </w:style>
  <w:style w:type="paragraph" w:customStyle="1" w:styleId="DA5E42986AA34972979D5694BC45175323">
    <w:name w:val="DA5E42986AA34972979D5694BC45175323"/>
    <w:rsid w:val="001F00BA"/>
    <w:pPr>
      <w:suppressAutoHyphens/>
      <w:spacing w:after="0" w:line="240" w:lineRule="auto"/>
    </w:pPr>
    <w:rPr>
      <w:rFonts w:ascii="Arial" w:eastAsia="Times New Roman" w:hAnsi="Arial" w:cs="Arial"/>
      <w:lang w:eastAsia="ar-SA"/>
    </w:rPr>
  </w:style>
  <w:style w:type="paragraph" w:customStyle="1" w:styleId="D5BB997C2B174D87B9C6FFC18C8F934F14">
    <w:name w:val="D5BB997C2B174D87B9C6FFC18C8F934F14"/>
    <w:rsid w:val="001F00BA"/>
    <w:pPr>
      <w:suppressAutoHyphens/>
      <w:spacing w:after="0" w:line="240" w:lineRule="auto"/>
    </w:pPr>
    <w:rPr>
      <w:rFonts w:ascii="Arial" w:eastAsia="Times New Roman" w:hAnsi="Arial" w:cs="Arial"/>
      <w:lang w:eastAsia="ar-SA"/>
    </w:rPr>
  </w:style>
  <w:style w:type="paragraph" w:customStyle="1" w:styleId="1C6064ED6AF846FCB6A17B9CBD4BE06F22">
    <w:name w:val="1C6064ED6AF846FCB6A17B9CBD4BE06F22"/>
    <w:rsid w:val="001F00BA"/>
    <w:pPr>
      <w:suppressAutoHyphens/>
      <w:spacing w:after="0" w:line="240" w:lineRule="auto"/>
    </w:pPr>
    <w:rPr>
      <w:rFonts w:ascii="Arial" w:eastAsia="Times New Roman" w:hAnsi="Arial" w:cs="Arial"/>
      <w:lang w:eastAsia="ar-SA"/>
    </w:rPr>
  </w:style>
  <w:style w:type="paragraph" w:customStyle="1" w:styleId="11C5A1D082604B31A5D1EA566191B74119">
    <w:name w:val="11C5A1D082604B31A5D1EA566191B74119"/>
    <w:rsid w:val="001F00BA"/>
    <w:pPr>
      <w:suppressAutoHyphens/>
      <w:spacing w:after="0" w:line="240" w:lineRule="auto"/>
    </w:pPr>
    <w:rPr>
      <w:rFonts w:ascii="Arial" w:eastAsia="Times New Roman" w:hAnsi="Arial" w:cs="Arial"/>
      <w:lang w:eastAsia="ar-SA"/>
    </w:rPr>
  </w:style>
  <w:style w:type="paragraph" w:customStyle="1" w:styleId="0312534372F845DF95DE633894DCD88417">
    <w:name w:val="0312534372F845DF95DE633894DCD88417"/>
    <w:rsid w:val="001F00BA"/>
    <w:pPr>
      <w:suppressAutoHyphens/>
      <w:spacing w:after="0" w:line="240" w:lineRule="auto"/>
    </w:pPr>
    <w:rPr>
      <w:rFonts w:ascii="Arial" w:eastAsia="Times New Roman" w:hAnsi="Arial" w:cs="Arial"/>
      <w:lang w:eastAsia="ar-SA"/>
    </w:rPr>
  </w:style>
  <w:style w:type="paragraph" w:customStyle="1" w:styleId="7A956EFBBCBA447CB458ABB9AD5E0EDF18">
    <w:name w:val="7A956EFBBCBA447CB458ABB9AD5E0EDF18"/>
    <w:rsid w:val="001F00BA"/>
    <w:pPr>
      <w:suppressAutoHyphens/>
      <w:spacing w:after="0" w:line="240" w:lineRule="auto"/>
    </w:pPr>
    <w:rPr>
      <w:rFonts w:ascii="Arial" w:eastAsia="Times New Roman" w:hAnsi="Arial" w:cs="Arial"/>
      <w:lang w:eastAsia="ar-SA"/>
    </w:rPr>
  </w:style>
  <w:style w:type="paragraph" w:customStyle="1" w:styleId="B6B6C7D2507B4FBBAEA96D988CBDB38521">
    <w:name w:val="B6B6C7D2507B4FBBAEA96D988CBDB38521"/>
    <w:rsid w:val="001F00BA"/>
    <w:pPr>
      <w:suppressAutoHyphens/>
      <w:spacing w:after="0" w:line="240" w:lineRule="auto"/>
    </w:pPr>
    <w:rPr>
      <w:rFonts w:ascii="Arial" w:eastAsia="Times New Roman" w:hAnsi="Arial" w:cs="Arial"/>
      <w:lang w:eastAsia="ar-SA"/>
    </w:rPr>
  </w:style>
  <w:style w:type="paragraph" w:customStyle="1" w:styleId="E30F07406AA84A72A4164EA4ED7E832A20">
    <w:name w:val="E30F07406AA84A72A4164EA4ED7E832A20"/>
    <w:rsid w:val="001F00BA"/>
    <w:pPr>
      <w:suppressAutoHyphens/>
      <w:spacing w:after="0" w:line="240" w:lineRule="auto"/>
    </w:pPr>
    <w:rPr>
      <w:rFonts w:ascii="Arial" w:eastAsia="Times New Roman" w:hAnsi="Arial" w:cs="Arial"/>
      <w:lang w:eastAsia="ar-SA"/>
    </w:rPr>
  </w:style>
  <w:style w:type="paragraph" w:customStyle="1" w:styleId="2475EA531ADD4B518E17D473D14A0E7613">
    <w:name w:val="2475EA531ADD4B518E17D473D14A0E7613"/>
    <w:rsid w:val="001F00BA"/>
    <w:pPr>
      <w:suppressAutoHyphens/>
      <w:spacing w:after="0" w:line="240" w:lineRule="auto"/>
    </w:pPr>
    <w:rPr>
      <w:rFonts w:ascii="Arial" w:eastAsia="Times New Roman" w:hAnsi="Arial" w:cs="Arial"/>
      <w:lang w:eastAsia="ar-SA"/>
    </w:rPr>
  </w:style>
  <w:style w:type="paragraph" w:customStyle="1" w:styleId="F5C5EDDB8C4A4587B7BF2EC31A57C43A12">
    <w:name w:val="F5C5EDDB8C4A4587B7BF2EC31A57C43A12"/>
    <w:rsid w:val="001F00BA"/>
    <w:pPr>
      <w:suppressAutoHyphens/>
      <w:spacing w:after="0" w:line="240" w:lineRule="auto"/>
    </w:pPr>
    <w:rPr>
      <w:rFonts w:ascii="Arial" w:eastAsia="Times New Roman" w:hAnsi="Arial" w:cs="Arial"/>
      <w:lang w:eastAsia="ar-SA"/>
    </w:rPr>
  </w:style>
  <w:style w:type="paragraph" w:customStyle="1" w:styleId="16B8241B1D074FED845933AADB684CCF11">
    <w:name w:val="16B8241B1D074FED845933AADB684CCF11"/>
    <w:rsid w:val="001F00BA"/>
    <w:pPr>
      <w:suppressAutoHyphens/>
      <w:spacing w:after="0" w:line="240" w:lineRule="auto"/>
    </w:pPr>
    <w:rPr>
      <w:rFonts w:ascii="Arial" w:eastAsia="Times New Roman" w:hAnsi="Arial" w:cs="Arial"/>
      <w:lang w:eastAsia="ar-SA"/>
    </w:rPr>
  </w:style>
  <w:style w:type="paragraph" w:customStyle="1" w:styleId="75C40E7D3F824E038FFE89C034D56FF210">
    <w:name w:val="75C40E7D3F824E038FFE89C034D56FF210"/>
    <w:rsid w:val="001F00BA"/>
    <w:pPr>
      <w:suppressAutoHyphens/>
      <w:spacing w:after="0" w:line="240" w:lineRule="auto"/>
    </w:pPr>
    <w:rPr>
      <w:rFonts w:ascii="Arial" w:eastAsia="Times New Roman" w:hAnsi="Arial" w:cs="Arial"/>
      <w:lang w:eastAsia="ar-SA"/>
    </w:rPr>
  </w:style>
  <w:style w:type="paragraph" w:customStyle="1" w:styleId="03D6FA4846BE406AAD4B4DC3E45327C39">
    <w:name w:val="03D6FA4846BE406AAD4B4DC3E45327C39"/>
    <w:rsid w:val="001F00BA"/>
    <w:pPr>
      <w:suppressAutoHyphens/>
      <w:spacing w:after="0" w:line="240" w:lineRule="auto"/>
    </w:pPr>
    <w:rPr>
      <w:rFonts w:ascii="Arial" w:eastAsia="Times New Roman" w:hAnsi="Arial" w:cs="Arial"/>
      <w:lang w:eastAsia="ar-SA"/>
    </w:rPr>
  </w:style>
  <w:style w:type="paragraph" w:customStyle="1" w:styleId="8271183AFEB84F3194AF6B9EF2A2E3E59">
    <w:name w:val="8271183AFEB84F3194AF6B9EF2A2E3E59"/>
    <w:rsid w:val="001F00BA"/>
    <w:pPr>
      <w:suppressAutoHyphens/>
      <w:spacing w:after="0" w:line="240" w:lineRule="auto"/>
    </w:pPr>
    <w:rPr>
      <w:rFonts w:ascii="Arial" w:eastAsia="Times New Roman" w:hAnsi="Arial" w:cs="Arial"/>
      <w:lang w:eastAsia="ar-SA"/>
    </w:rPr>
  </w:style>
  <w:style w:type="paragraph" w:customStyle="1" w:styleId="D88E4C8CFD8D4CE78C231D39CBC00EFC9">
    <w:name w:val="D88E4C8CFD8D4CE78C231D39CBC00EFC9"/>
    <w:rsid w:val="001F00BA"/>
    <w:pPr>
      <w:suppressAutoHyphens/>
      <w:spacing w:after="0" w:line="240" w:lineRule="auto"/>
    </w:pPr>
    <w:rPr>
      <w:rFonts w:ascii="Arial" w:eastAsia="Times New Roman" w:hAnsi="Arial" w:cs="Arial"/>
      <w:lang w:eastAsia="ar-SA"/>
    </w:rPr>
  </w:style>
  <w:style w:type="paragraph" w:customStyle="1" w:styleId="DE8E17E6D9F24134AEAF279F75824C5B8">
    <w:name w:val="DE8E17E6D9F24134AEAF279F75824C5B8"/>
    <w:rsid w:val="001F00BA"/>
    <w:pPr>
      <w:suppressAutoHyphens/>
      <w:spacing w:after="0" w:line="240" w:lineRule="auto"/>
    </w:pPr>
    <w:rPr>
      <w:rFonts w:ascii="Arial" w:eastAsia="Times New Roman" w:hAnsi="Arial" w:cs="Arial"/>
      <w:lang w:eastAsia="ar-SA"/>
    </w:rPr>
  </w:style>
  <w:style w:type="paragraph" w:customStyle="1" w:styleId="6FD81065A2AE4C3586E7C966DD82036C16">
    <w:name w:val="6FD81065A2AE4C3586E7C966DD82036C16"/>
    <w:rsid w:val="001F00BA"/>
    <w:pPr>
      <w:suppressAutoHyphens/>
      <w:spacing w:after="0" w:line="240" w:lineRule="auto"/>
    </w:pPr>
    <w:rPr>
      <w:rFonts w:ascii="Arial" w:eastAsia="Times New Roman" w:hAnsi="Arial" w:cs="Arial"/>
      <w:lang w:eastAsia="ar-SA"/>
    </w:rPr>
  </w:style>
  <w:style w:type="paragraph" w:customStyle="1" w:styleId="B8475108948C4E54A436955A6789D3A47">
    <w:name w:val="B8475108948C4E54A436955A6789D3A47"/>
    <w:rsid w:val="001F00BA"/>
    <w:pPr>
      <w:suppressAutoHyphens/>
      <w:spacing w:after="0" w:line="240" w:lineRule="auto"/>
    </w:pPr>
    <w:rPr>
      <w:rFonts w:ascii="Arial" w:eastAsia="Times New Roman" w:hAnsi="Arial" w:cs="Arial"/>
      <w:lang w:eastAsia="ar-SA"/>
    </w:rPr>
  </w:style>
  <w:style w:type="paragraph" w:customStyle="1" w:styleId="603BC09EA0B64CB8A79E5EBBD9BF8FA916">
    <w:name w:val="603BC09EA0B64CB8A79E5EBBD9BF8FA916"/>
    <w:rsid w:val="001F00BA"/>
    <w:pPr>
      <w:suppressAutoHyphens/>
      <w:spacing w:after="0" w:line="240" w:lineRule="auto"/>
    </w:pPr>
    <w:rPr>
      <w:rFonts w:ascii="Arial" w:eastAsia="Times New Roman" w:hAnsi="Arial" w:cs="Arial"/>
      <w:lang w:eastAsia="ar-SA"/>
    </w:rPr>
  </w:style>
  <w:style w:type="paragraph" w:customStyle="1" w:styleId="0D3681D95B9D49CAB13F3BFCCE9346656">
    <w:name w:val="0D3681D95B9D49CAB13F3BFCCE9346656"/>
    <w:rsid w:val="001F00BA"/>
    <w:pPr>
      <w:suppressAutoHyphens/>
      <w:spacing w:after="0" w:line="240" w:lineRule="auto"/>
    </w:pPr>
    <w:rPr>
      <w:rFonts w:ascii="Arial" w:eastAsia="Times New Roman" w:hAnsi="Arial" w:cs="Arial"/>
      <w:lang w:eastAsia="ar-SA"/>
    </w:rPr>
  </w:style>
  <w:style w:type="paragraph" w:customStyle="1" w:styleId="8929F20F8B3943BAAF71EC27C172316A5">
    <w:name w:val="8929F20F8B3943BAAF71EC27C172316A5"/>
    <w:rsid w:val="001F00BA"/>
    <w:pPr>
      <w:suppressAutoHyphens/>
      <w:spacing w:after="0" w:line="240" w:lineRule="auto"/>
    </w:pPr>
    <w:rPr>
      <w:rFonts w:ascii="Arial" w:eastAsia="Times New Roman" w:hAnsi="Arial" w:cs="Arial"/>
      <w:lang w:eastAsia="ar-SA"/>
    </w:rPr>
  </w:style>
  <w:style w:type="paragraph" w:customStyle="1" w:styleId="8D92CF476C694F68AD9D9CF62CB6B4424">
    <w:name w:val="8D92CF476C694F68AD9D9CF62CB6B4424"/>
    <w:rsid w:val="001F00BA"/>
    <w:pPr>
      <w:suppressAutoHyphens/>
      <w:spacing w:after="0" w:line="240" w:lineRule="auto"/>
    </w:pPr>
    <w:rPr>
      <w:rFonts w:ascii="Arial" w:eastAsia="Times New Roman" w:hAnsi="Arial" w:cs="Arial"/>
      <w:lang w:eastAsia="ar-SA"/>
    </w:rPr>
  </w:style>
  <w:style w:type="paragraph" w:customStyle="1" w:styleId="2E711069046E4855AA311A2465331EDB3">
    <w:name w:val="2E711069046E4855AA311A2465331EDB3"/>
    <w:rsid w:val="001F00BA"/>
    <w:pPr>
      <w:suppressAutoHyphens/>
      <w:spacing w:after="0" w:line="240" w:lineRule="auto"/>
    </w:pPr>
    <w:rPr>
      <w:rFonts w:ascii="Arial" w:eastAsia="Times New Roman" w:hAnsi="Arial" w:cs="Arial"/>
      <w:lang w:eastAsia="ar-SA"/>
    </w:rPr>
  </w:style>
  <w:style w:type="paragraph" w:customStyle="1" w:styleId="B4BA856222534DB4891246CF7113A0392">
    <w:name w:val="B4BA856222534DB4891246CF7113A0392"/>
    <w:rsid w:val="001F00BA"/>
    <w:pPr>
      <w:suppressAutoHyphens/>
      <w:spacing w:after="0" w:line="240" w:lineRule="auto"/>
    </w:pPr>
    <w:rPr>
      <w:rFonts w:ascii="Arial" w:eastAsia="Times New Roman" w:hAnsi="Arial" w:cs="Arial"/>
      <w:lang w:eastAsia="ar-SA"/>
    </w:rPr>
  </w:style>
  <w:style w:type="paragraph" w:customStyle="1" w:styleId="B055222F25794D19A21C440E1B6515A81">
    <w:name w:val="B055222F25794D19A21C440E1B6515A81"/>
    <w:rsid w:val="001F00BA"/>
    <w:pPr>
      <w:suppressAutoHyphens/>
      <w:spacing w:after="0" w:line="240" w:lineRule="auto"/>
    </w:pPr>
    <w:rPr>
      <w:rFonts w:ascii="Arial" w:eastAsia="Times New Roman" w:hAnsi="Arial" w:cs="Arial"/>
      <w:lang w:eastAsia="ar-SA"/>
    </w:rPr>
  </w:style>
  <w:style w:type="paragraph" w:customStyle="1" w:styleId="7585AC4F2F264416853588538EBA92C5">
    <w:name w:val="7585AC4F2F264416853588538EBA92C5"/>
    <w:rsid w:val="001F00BA"/>
    <w:pPr>
      <w:suppressAutoHyphens/>
      <w:spacing w:after="0" w:line="240" w:lineRule="auto"/>
    </w:pPr>
    <w:rPr>
      <w:rFonts w:ascii="Arial" w:eastAsia="Times New Roman" w:hAnsi="Arial" w:cs="Arial"/>
      <w:lang w:eastAsia="ar-SA"/>
    </w:rPr>
  </w:style>
  <w:style w:type="paragraph" w:customStyle="1" w:styleId="FFB6BE3DEF564820B1CC082BA2FEDB1925">
    <w:name w:val="FFB6BE3DEF564820B1CC082BA2FEDB1925"/>
    <w:rsid w:val="001F00BA"/>
    <w:pPr>
      <w:suppressAutoHyphens/>
      <w:spacing w:after="0" w:line="240" w:lineRule="auto"/>
    </w:pPr>
    <w:rPr>
      <w:rFonts w:ascii="Arial" w:eastAsia="Times New Roman" w:hAnsi="Arial" w:cs="Arial"/>
      <w:lang w:eastAsia="ar-SA"/>
    </w:rPr>
  </w:style>
  <w:style w:type="paragraph" w:customStyle="1" w:styleId="74494A7E5FF349428FC88450BAEBE96924">
    <w:name w:val="74494A7E5FF349428FC88450BAEBE96924"/>
    <w:rsid w:val="001F00BA"/>
    <w:pPr>
      <w:suppressAutoHyphens/>
      <w:spacing w:after="0" w:line="240" w:lineRule="auto"/>
    </w:pPr>
    <w:rPr>
      <w:rFonts w:ascii="Arial" w:eastAsia="Times New Roman" w:hAnsi="Arial" w:cs="Arial"/>
      <w:lang w:eastAsia="ar-SA"/>
    </w:rPr>
  </w:style>
  <w:style w:type="paragraph" w:customStyle="1" w:styleId="DA5E42986AA34972979D5694BC45175324">
    <w:name w:val="DA5E42986AA34972979D5694BC45175324"/>
    <w:rsid w:val="001F00BA"/>
    <w:pPr>
      <w:suppressAutoHyphens/>
      <w:spacing w:after="0" w:line="240" w:lineRule="auto"/>
    </w:pPr>
    <w:rPr>
      <w:rFonts w:ascii="Arial" w:eastAsia="Times New Roman" w:hAnsi="Arial" w:cs="Arial"/>
      <w:lang w:eastAsia="ar-SA"/>
    </w:rPr>
  </w:style>
  <w:style w:type="paragraph" w:customStyle="1" w:styleId="D5BB997C2B174D87B9C6FFC18C8F934F15">
    <w:name w:val="D5BB997C2B174D87B9C6FFC18C8F934F15"/>
    <w:rsid w:val="001F00BA"/>
    <w:pPr>
      <w:suppressAutoHyphens/>
      <w:spacing w:after="0" w:line="240" w:lineRule="auto"/>
    </w:pPr>
    <w:rPr>
      <w:rFonts w:ascii="Arial" w:eastAsia="Times New Roman" w:hAnsi="Arial" w:cs="Arial"/>
      <w:lang w:eastAsia="ar-SA"/>
    </w:rPr>
  </w:style>
  <w:style w:type="paragraph" w:customStyle="1" w:styleId="1C6064ED6AF846FCB6A17B9CBD4BE06F23">
    <w:name w:val="1C6064ED6AF846FCB6A17B9CBD4BE06F23"/>
    <w:rsid w:val="001F00BA"/>
    <w:pPr>
      <w:suppressAutoHyphens/>
      <w:spacing w:after="0" w:line="240" w:lineRule="auto"/>
    </w:pPr>
    <w:rPr>
      <w:rFonts w:ascii="Arial" w:eastAsia="Times New Roman" w:hAnsi="Arial" w:cs="Arial"/>
      <w:lang w:eastAsia="ar-SA"/>
    </w:rPr>
  </w:style>
  <w:style w:type="paragraph" w:customStyle="1" w:styleId="11C5A1D082604B31A5D1EA566191B74120">
    <w:name w:val="11C5A1D082604B31A5D1EA566191B74120"/>
    <w:rsid w:val="001F00BA"/>
    <w:pPr>
      <w:suppressAutoHyphens/>
      <w:spacing w:after="0" w:line="240" w:lineRule="auto"/>
    </w:pPr>
    <w:rPr>
      <w:rFonts w:ascii="Arial" w:eastAsia="Times New Roman" w:hAnsi="Arial" w:cs="Arial"/>
      <w:lang w:eastAsia="ar-SA"/>
    </w:rPr>
  </w:style>
  <w:style w:type="paragraph" w:customStyle="1" w:styleId="0312534372F845DF95DE633894DCD88418">
    <w:name w:val="0312534372F845DF95DE633894DCD88418"/>
    <w:rsid w:val="001F00BA"/>
    <w:pPr>
      <w:suppressAutoHyphens/>
      <w:spacing w:after="0" w:line="240" w:lineRule="auto"/>
    </w:pPr>
    <w:rPr>
      <w:rFonts w:ascii="Arial" w:eastAsia="Times New Roman" w:hAnsi="Arial" w:cs="Arial"/>
      <w:lang w:eastAsia="ar-SA"/>
    </w:rPr>
  </w:style>
  <w:style w:type="paragraph" w:customStyle="1" w:styleId="7A956EFBBCBA447CB458ABB9AD5E0EDF19">
    <w:name w:val="7A956EFBBCBA447CB458ABB9AD5E0EDF19"/>
    <w:rsid w:val="001F00BA"/>
    <w:pPr>
      <w:suppressAutoHyphens/>
      <w:spacing w:after="0" w:line="240" w:lineRule="auto"/>
    </w:pPr>
    <w:rPr>
      <w:rFonts w:ascii="Arial" w:eastAsia="Times New Roman" w:hAnsi="Arial" w:cs="Arial"/>
      <w:lang w:eastAsia="ar-SA"/>
    </w:rPr>
  </w:style>
  <w:style w:type="paragraph" w:customStyle="1" w:styleId="B6B6C7D2507B4FBBAEA96D988CBDB38522">
    <w:name w:val="B6B6C7D2507B4FBBAEA96D988CBDB38522"/>
    <w:rsid w:val="001F00BA"/>
    <w:pPr>
      <w:suppressAutoHyphens/>
      <w:spacing w:after="0" w:line="240" w:lineRule="auto"/>
    </w:pPr>
    <w:rPr>
      <w:rFonts w:ascii="Arial" w:eastAsia="Times New Roman" w:hAnsi="Arial" w:cs="Arial"/>
      <w:lang w:eastAsia="ar-SA"/>
    </w:rPr>
  </w:style>
  <w:style w:type="paragraph" w:customStyle="1" w:styleId="E30F07406AA84A72A4164EA4ED7E832A21">
    <w:name w:val="E30F07406AA84A72A4164EA4ED7E832A21"/>
    <w:rsid w:val="001F00BA"/>
    <w:pPr>
      <w:suppressAutoHyphens/>
      <w:spacing w:after="0" w:line="240" w:lineRule="auto"/>
    </w:pPr>
    <w:rPr>
      <w:rFonts w:ascii="Arial" w:eastAsia="Times New Roman" w:hAnsi="Arial" w:cs="Arial"/>
      <w:lang w:eastAsia="ar-SA"/>
    </w:rPr>
  </w:style>
  <w:style w:type="paragraph" w:customStyle="1" w:styleId="2475EA531ADD4B518E17D473D14A0E7614">
    <w:name w:val="2475EA531ADD4B518E17D473D14A0E7614"/>
    <w:rsid w:val="001F00BA"/>
    <w:pPr>
      <w:suppressAutoHyphens/>
      <w:spacing w:after="0" w:line="240" w:lineRule="auto"/>
    </w:pPr>
    <w:rPr>
      <w:rFonts w:ascii="Arial" w:eastAsia="Times New Roman" w:hAnsi="Arial" w:cs="Arial"/>
      <w:lang w:eastAsia="ar-SA"/>
    </w:rPr>
  </w:style>
  <w:style w:type="paragraph" w:customStyle="1" w:styleId="F5C5EDDB8C4A4587B7BF2EC31A57C43A13">
    <w:name w:val="F5C5EDDB8C4A4587B7BF2EC31A57C43A13"/>
    <w:rsid w:val="001F00BA"/>
    <w:pPr>
      <w:suppressAutoHyphens/>
      <w:spacing w:after="0" w:line="240" w:lineRule="auto"/>
    </w:pPr>
    <w:rPr>
      <w:rFonts w:ascii="Arial" w:eastAsia="Times New Roman" w:hAnsi="Arial" w:cs="Arial"/>
      <w:lang w:eastAsia="ar-SA"/>
    </w:rPr>
  </w:style>
  <w:style w:type="paragraph" w:customStyle="1" w:styleId="16B8241B1D074FED845933AADB684CCF12">
    <w:name w:val="16B8241B1D074FED845933AADB684CCF12"/>
    <w:rsid w:val="001F00BA"/>
    <w:pPr>
      <w:suppressAutoHyphens/>
      <w:spacing w:after="0" w:line="240" w:lineRule="auto"/>
    </w:pPr>
    <w:rPr>
      <w:rFonts w:ascii="Arial" w:eastAsia="Times New Roman" w:hAnsi="Arial" w:cs="Arial"/>
      <w:lang w:eastAsia="ar-SA"/>
    </w:rPr>
  </w:style>
  <w:style w:type="paragraph" w:customStyle="1" w:styleId="75C40E7D3F824E038FFE89C034D56FF211">
    <w:name w:val="75C40E7D3F824E038FFE89C034D56FF211"/>
    <w:rsid w:val="001F00BA"/>
    <w:pPr>
      <w:suppressAutoHyphens/>
      <w:spacing w:after="0" w:line="240" w:lineRule="auto"/>
    </w:pPr>
    <w:rPr>
      <w:rFonts w:ascii="Arial" w:eastAsia="Times New Roman" w:hAnsi="Arial" w:cs="Arial"/>
      <w:lang w:eastAsia="ar-SA"/>
    </w:rPr>
  </w:style>
  <w:style w:type="paragraph" w:customStyle="1" w:styleId="03D6FA4846BE406AAD4B4DC3E45327C310">
    <w:name w:val="03D6FA4846BE406AAD4B4DC3E45327C310"/>
    <w:rsid w:val="001F00BA"/>
    <w:pPr>
      <w:suppressAutoHyphens/>
      <w:spacing w:after="0" w:line="240" w:lineRule="auto"/>
    </w:pPr>
    <w:rPr>
      <w:rFonts w:ascii="Arial" w:eastAsia="Times New Roman" w:hAnsi="Arial" w:cs="Arial"/>
      <w:lang w:eastAsia="ar-SA"/>
    </w:rPr>
  </w:style>
  <w:style w:type="paragraph" w:customStyle="1" w:styleId="8271183AFEB84F3194AF6B9EF2A2E3E510">
    <w:name w:val="8271183AFEB84F3194AF6B9EF2A2E3E510"/>
    <w:rsid w:val="001F00BA"/>
    <w:pPr>
      <w:suppressAutoHyphens/>
      <w:spacing w:after="0" w:line="240" w:lineRule="auto"/>
    </w:pPr>
    <w:rPr>
      <w:rFonts w:ascii="Arial" w:eastAsia="Times New Roman" w:hAnsi="Arial" w:cs="Arial"/>
      <w:lang w:eastAsia="ar-SA"/>
    </w:rPr>
  </w:style>
  <w:style w:type="paragraph" w:customStyle="1" w:styleId="D88E4C8CFD8D4CE78C231D39CBC00EFC10">
    <w:name w:val="D88E4C8CFD8D4CE78C231D39CBC00EFC10"/>
    <w:rsid w:val="001F00BA"/>
    <w:pPr>
      <w:suppressAutoHyphens/>
      <w:spacing w:after="0" w:line="240" w:lineRule="auto"/>
    </w:pPr>
    <w:rPr>
      <w:rFonts w:ascii="Arial" w:eastAsia="Times New Roman" w:hAnsi="Arial" w:cs="Arial"/>
      <w:lang w:eastAsia="ar-SA"/>
    </w:rPr>
  </w:style>
  <w:style w:type="paragraph" w:customStyle="1" w:styleId="DE8E17E6D9F24134AEAF279F75824C5B9">
    <w:name w:val="DE8E17E6D9F24134AEAF279F75824C5B9"/>
    <w:rsid w:val="001F00BA"/>
    <w:pPr>
      <w:suppressAutoHyphens/>
      <w:spacing w:after="0" w:line="240" w:lineRule="auto"/>
    </w:pPr>
    <w:rPr>
      <w:rFonts w:ascii="Arial" w:eastAsia="Times New Roman" w:hAnsi="Arial" w:cs="Arial"/>
      <w:lang w:eastAsia="ar-SA"/>
    </w:rPr>
  </w:style>
  <w:style w:type="paragraph" w:customStyle="1" w:styleId="6FD81065A2AE4C3586E7C966DD82036C17">
    <w:name w:val="6FD81065A2AE4C3586E7C966DD82036C17"/>
    <w:rsid w:val="001F00BA"/>
    <w:pPr>
      <w:suppressAutoHyphens/>
      <w:spacing w:after="0" w:line="240" w:lineRule="auto"/>
    </w:pPr>
    <w:rPr>
      <w:rFonts w:ascii="Arial" w:eastAsia="Times New Roman" w:hAnsi="Arial" w:cs="Arial"/>
      <w:lang w:eastAsia="ar-SA"/>
    </w:rPr>
  </w:style>
  <w:style w:type="paragraph" w:customStyle="1" w:styleId="B8475108948C4E54A436955A6789D3A48">
    <w:name w:val="B8475108948C4E54A436955A6789D3A48"/>
    <w:rsid w:val="001F00BA"/>
    <w:pPr>
      <w:suppressAutoHyphens/>
      <w:spacing w:after="0" w:line="240" w:lineRule="auto"/>
    </w:pPr>
    <w:rPr>
      <w:rFonts w:ascii="Arial" w:eastAsia="Times New Roman" w:hAnsi="Arial" w:cs="Arial"/>
      <w:lang w:eastAsia="ar-SA"/>
    </w:rPr>
  </w:style>
  <w:style w:type="paragraph" w:customStyle="1" w:styleId="603BC09EA0B64CB8A79E5EBBD9BF8FA917">
    <w:name w:val="603BC09EA0B64CB8A79E5EBBD9BF8FA917"/>
    <w:rsid w:val="001F00BA"/>
    <w:pPr>
      <w:suppressAutoHyphens/>
      <w:spacing w:after="0" w:line="240" w:lineRule="auto"/>
    </w:pPr>
    <w:rPr>
      <w:rFonts w:ascii="Arial" w:eastAsia="Times New Roman" w:hAnsi="Arial" w:cs="Arial"/>
      <w:lang w:eastAsia="ar-SA"/>
    </w:rPr>
  </w:style>
  <w:style w:type="paragraph" w:customStyle="1" w:styleId="0D3681D95B9D49CAB13F3BFCCE9346657">
    <w:name w:val="0D3681D95B9D49CAB13F3BFCCE9346657"/>
    <w:rsid w:val="001F00BA"/>
    <w:pPr>
      <w:suppressAutoHyphens/>
      <w:spacing w:after="0" w:line="240" w:lineRule="auto"/>
    </w:pPr>
    <w:rPr>
      <w:rFonts w:ascii="Arial" w:eastAsia="Times New Roman" w:hAnsi="Arial" w:cs="Arial"/>
      <w:lang w:eastAsia="ar-SA"/>
    </w:rPr>
  </w:style>
  <w:style w:type="paragraph" w:customStyle="1" w:styleId="8929F20F8B3943BAAF71EC27C172316A6">
    <w:name w:val="8929F20F8B3943BAAF71EC27C172316A6"/>
    <w:rsid w:val="001F00BA"/>
    <w:pPr>
      <w:suppressAutoHyphens/>
      <w:spacing w:after="0" w:line="240" w:lineRule="auto"/>
    </w:pPr>
    <w:rPr>
      <w:rFonts w:ascii="Arial" w:eastAsia="Times New Roman" w:hAnsi="Arial" w:cs="Arial"/>
      <w:lang w:eastAsia="ar-SA"/>
    </w:rPr>
  </w:style>
  <w:style w:type="paragraph" w:customStyle="1" w:styleId="8D92CF476C694F68AD9D9CF62CB6B4425">
    <w:name w:val="8D92CF476C694F68AD9D9CF62CB6B4425"/>
    <w:rsid w:val="001F00BA"/>
    <w:pPr>
      <w:suppressAutoHyphens/>
      <w:spacing w:after="0" w:line="240" w:lineRule="auto"/>
    </w:pPr>
    <w:rPr>
      <w:rFonts w:ascii="Arial" w:eastAsia="Times New Roman" w:hAnsi="Arial" w:cs="Arial"/>
      <w:lang w:eastAsia="ar-SA"/>
    </w:rPr>
  </w:style>
  <w:style w:type="paragraph" w:customStyle="1" w:styleId="2E711069046E4855AA311A2465331EDB4">
    <w:name w:val="2E711069046E4855AA311A2465331EDB4"/>
    <w:rsid w:val="001F00BA"/>
    <w:pPr>
      <w:suppressAutoHyphens/>
      <w:spacing w:after="0" w:line="240" w:lineRule="auto"/>
    </w:pPr>
    <w:rPr>
      <w:rFonts w:ascii="Arial" w:eastAsia="Times New Roman" w:hAnsi="Arial" w:cs="Arial"/>
      <w:lang w:eastAsia="ar-SA"/>
    </w:rPr>
  </w:style>
  <w:style w:type="paragraph" w:customStyle="1" w:styleId="B4BA856222534DB4891246CF7113A0393">
    <w:name w:val="B4BA856222534DB4891246CF7113A0393"/>
    <w:rsid w:val="001F00BA"/>
    <w:pPr>
      <w:suppressAutoHyphens/>
      <w:spacing w:after="0" w:line="240" w:lineRule="auto"/>
    </w:pPr>
    <w:rPr>
      <w:rFonts w:ascii="Arial" w:eastAsia="Times New Roman" w:hAnsi="Arial" w:cs="Arial"/>
      <w:lang w:eastAsia="ar-SA"/>
    </w:rPr>
  </w:style>
  <w:style w:type="paragraph" w:customStyle="1" w:styleId="B055222F25794D19A21C440E1B6515A82">
    <w:name w:val="B055222F25794D19A21C440E1B6515A82"/>
    <w:rsid w:val="001F00BA"/>
    <w:pPr>
      <w:suppressAutoHyphens/>
      <w:spacing w:after="0" w:line="240" w:lineRule="auto"/>
    </w:pPr>
    <w:rPr>
      <w:rFonts w:ascii="Arial" w:eastAsia="Times New Roman" w:hAnsi="Arial" w:cs="Arial"/>
      <w:lang w:eastAsia="ar-SA"/>
    </w:rPr>
  </w:style>
  <w:style w:type="paragraph" w:customStyle="1" w:styleId="7585AC4F2F264416853588538EBA92C51">
    <w:name w:val="7585AC4F2F264416853588538EBA92C51"/>
    <w:rsid w:val="001F00BA"/>
    <w:pPr>
      <w:suppressAutoHyphens/>
      <w:spacing w:after="0" w:line="240" w:lineRule="auto"/>
    </w:pPr>
    <w:rPr>
      <w:rFonts w:ascii="Arial" w:eastAsia="Times New Roman" w:hAnsi="Arial" w:cs="Arial"/>
      <w:lang w:eastAsia="ar-SA"/>
    </w:rPr>
  </w:style>
  <w:style w:type="paragraph" w:customStyle="1" w:styleId="85C0B804DCA14DB08AFEF7ED7965594B">
    <w:name w:val="85C0B804DCA14DB08AFEF7ED7965594B"/>
    <w:rsid w:val="001F00BA"/>
    <w:pPr>
      <w:suppressAutoHyphens/>
      <w:spacing w:after="0" w:line="240" w:lineRule="auto"/>
    </w:pPr>
    <w:rPr>
      <w:rFonts w:ascii="Arial" w:eastAsia="Times New Roman" w:hAnsi="Arial" w:cs="Arial"/>
      <w:lang w:eastAsia="ar-SA"/>
    </w:rPr>
  </w:style>
  <w:style w:type="paragraph" w:customStyle="1" w:styleId="FFB6BE3DEF564820B1CC082BA2FEDB1926">
    <w:name w:val="FFB6BE3DEF564820B1CC082BA2FEDB1926"/>
    <w:rsid w:val="001F00BA"/>
    <w:pPr>
      <w:suppressAutoHyphens/>
      <w:spacing w:after="0" w:line="240" w:lineRule="auto"/>
    </w:pPr>
    <w:rPr>
      <w:rFonts w:ascii="Arial" w:eastAsia="Times New Roman" w:hAnsi="Arial" w:cs="Arial"/>
      <w:lang w:eastAsia="ar-SA"/>
    </w:rPr>
  </w:style>
  <w:style w:type="paragraph" w:customStyle="1" w:styleId="74494A7E5FF349428FC88450BAEBE96925">
    <w:name w:val="74494A7E5FF349428FC88450BAEBE96925"/>
    <w:rsid w:val="001F00BA"/>
    <w:pPr>
      <w:suppressAutoHyphens/>
      <w:spacing w:after="0" w:line="240" w:lineRule="auto"/>
    </w:pPr>
    <w:rPr>
      <w:rFonts w:ascii="Arial" w:eastAsia="Times New Roman" w:hAnsi="Arial" w:cs="Arial"/>
      <w:lang w:eastAsia="ar-SA"/>
    </w:rPr>
  </w:style>
  <w:style w:type="paragraph" w:customStyle="1" w:styleId="DA5E42986AA34972979D5694BC45175325">
    <w:name w:val="DA5E42986AA34972979D5694BC45175325"/>
    <w:rsid w:val="001F00BA"/>
    <w:pPr>
      <w:suppressAutoHyphens/>
      <w:spacing w:after="0" w:line="240" w:lineRule="auto"/>
    </w:pPr>
    <w:rPr>
      <w:rFonts w:ascii="Arial" w:eastAsia="Times New Roman" w:hAnsi="Arial" w:cs="Arial"/>
      <w:lang w:eastAsia="ar-SA"/>
    </w:rPr>
  </w:style>
  <w:style w:type="paragraph" w:customStyle="1" w:styleId="D5BB997C2B174D87B9C6FFC18C8F934F16">
    <w:name w:val="D5BB997C2B174D87B9C6FFC18C8F934F16"/>
    <w:rsid w:val="001F00BA"/>
    <w:pPr>
      <w:suppressAutoHyphens/>
      <w:spacing w:after="0" w:line="240" w:lineRule="auto"/>
    </w:pPr>
    <w:rPr>
      <w:rFonts w:ascii="Arial" w:eastAsia="Times New Roman" w:hAnsi="Arial" w:cs="Arial"/>
      <w:lang w:eastAsia="ar-SA"/>
    </w:rPr>
  </w:style>
  <w:style w:type="paragraph" w:customStyle="1" w:styleId="1C6064ED6AF846FCB6A17B9CBD4BE06F24">
    <w:name w:val="1C6064ED6AF846FCB6A17B9CBD4BE06F24"/>
    <w:rsid w:val="001F00BA"/>
    <w:pPr>
      <w:suppressAutoHyphens/>
      <w:spacing w:after="0" w:line="240" w:lineRule="auto"/>
    </w:pPr>
    <w:rPr>
      <w:rFonts w:ascii="Arial" w:eastAsia="Times New Roman" w:hAnsi="Arial" w:cs="Arial"/>
      <w:lang w:eastAsia="ar-SA"/>
    </w:rPr>
  </w:style>
  <w:style w:type="paragraph" w:customStyle="1" w:styleId="11C5A1D082604B31A5D1EA566191B74121">
    <w:name w:val="11C5A1D082604B31A5D1EA566191B74121"/>
    <w:rsid w:val="001F00BA"/>
    <w:pPr>
      <w:suppressAutoHyphens/>
      <w:spacing w:after="0" w:line="240" w:lineRule="auto"/>
    </w:pPr>
    <w:rPr>
      <w:rFonts w:ascii="Arial" w:eastAsia="Times New Roman" w:hAnsi="Arial" w:cs="Arial"/>
      <w:lang w:eastAsia="ar-SA"/>
    </w:rPr>
  </w:style>
  <w:style w:type="paragraph" w:customStyle="1" w:styleId="0312534372F845DF95DE633894DCD88419">
    <w:name w:val="0312534372F845DF95DE633894DCD88419"/>
    <w:rsid w:val="001F00BA"/>
    <w:pPr>
      <w:suppressAutoHyphens/>
      <w:spacing w:after="0" w:line="240" w:lineRule="auto"/>
    </w:pPr>
    <w:rPr>
      <w:rFonts w:ascii="Arial" w:eastAsia="Times New Roman" w:hAnsi="Arial" w:cs="Arial"/>
      <w:lang w:eastAsia="ar-SA"/>
    </w:rPr>
  </w:style>
  <w:style w:type="paragraph" w:customStyle="1" w:styleId="7A956EFBBCBA447CB458ABB9AD5E0EDF20">
    <w:name w:val="7A956EFBBCBA447CB458ABB9AD5E0EDF20"/>
    <w:rsid w:val="001F00BA"/>
    <w:pPr>
      <w:suppressAutoHyphens/>
      <w:spacing w:after="0" w:line="240" w:lineRule="auto"/>
    </w:pPr>
    <w:rPr>
      <w:rFonts w:ascii="Arial" w:eastAsia="Times New Roman" w:hAnsi="Arial" w:cs="Arial"/>
      <w:lang w:eastAsia="ar-SA"/>
    </w:rPr>
  </w:style>
  <w:style w:type="paragraph" w:customStyle="1" w:styleId="B6B6C7D2507B4FBBAEA96D988CBDB38523">
    <w:name w:val="B6B6C7D2507B4FBBAEA96D988CBDB38523"/>
    <w:rsid w:val="001F00BA"/>
    <w:pPr>
      <w:suppressAutoHyphens/>
      <w:spacing w:after="0" w:line="240" w:lineRule="auto"/>
    </w:pPr>
    <w:rPr>
      <w:rFonts w:ascii="Arial" w:eastAsia="Times New Roman" w:hAnsi="Arial" w:cs="Arial"/>
      <w:lang w:eastAsia="ar-SA"/>
    </w:rPr>
  </w:style>
  <w:style w:type="paragraph" w:customStyle="1" w:styleId="E30F07406AA84A72A4164EA4ED7E832A22">
    <w:name w:val="E30F07406AA84A72A4164EA4ED7E832A22"/>
    <w:rsid w:val="001F00BA"/>
    <w:pPr>
      <w:suppressAutoHyphens/>
      <w:spacing w:after="0" w:line="240" w:lineRule="auto"/>
    </w:pPr>
    <w:rPr>
      <w:rFonts w:ascii="Arial" w:eastAsia="Times New Roman" w:hAnsi="Arial" w:cs="Arial"/>
      <w:lang w:eastAsia="ar-SA"/>
    </w:rPr>
  </w:style>
  <w:style w:type="paragraph" w:customStyle="1" w:styleId="2475EA531ADD4B518E17D473D14A0E7615">
    <w:name w:val="2475EA531ADD4B518E17D473D14A0E7615"/>
    <w:rsid w:val="001F00BA"/>
    <w:pPr>
      <w:suppressAutoHyphens/>
      <w:spacing w:after="0" w:line="240" w:lineRule="auto"/>
    </w:pPr>
    <w:rPr>
      <w:rFonts w:ascii="Arial" w:eastAsia="Times New Roman" w:hAnsi="Arial" w:cs="Arial"/>
      <w:lang w:eastAsia="ar-SA"/>
    </w:rPr>
  </w:style>
  <w:style w:type="paragraph" w:customStyle="1" w:styleId="F5C5EDDB8C4A4587B7BF2EC31A57C43A14">
    <w:name w:val="F5C5EDDB8C4A4587B7BF2EC31A57C43A14"/>
    <w:rsid w:val="001F00BA"/>
    <w:pPr>
      <w:suppressAutoHyphens/>
      <w:spacing w:after="0" w:line="240" w:lineRule="auto"/>
    </w:pPr>
    <w:rPr>
      <w:rFonts w:ascii="Arial" w:eastAsia="Times New Roman" w:hAnsi="Arial" w:cs="Arial"/>
      <w:lang w:eastAsia="ar-SA"/>
    </w:rPr>
  </w:style>
  <w:style w:type="paragraph" w:customStyle="1" w:styleId="16B8241B1D074FED845933AADB684CCF13">
    <w:name w:val="16B8241B1D074FED845933AADB684CCF13"/>
    <w:rsid w:val="001F00BA"/>
    <w:pPr>
      <w:suppressAutoHyphens/>
      <w:spacing w:after="0" w:line="240" w:lineRule="auto"/>
    </w:pPr>
    <w:rPr>
      <w:rFonts w:ascii="Arial" w:eastAsia="Times New Roman" w:hAnsi="Arial" w:cs="Arial"/>
      <w:lang w:eastAsia="ar-SA"/>
    </w:rPr>
  </w:style>
  <w:style w:type="paragraph" w:customStyle="1" w:styleId="75C40E7D3F824E038FFE89C034D56FF212">
    <w:name w:val="75C40E7D3F824E038FFE89C034D56FF212"/>
    <w:rsid w:val="001F00BA"/>
    <w:pPr>
      <w:suppressAutoHyphens/>
      <w:spacing w:after="0" w:line="240" w:lineRule="auto"/>
    </w:pPr>
    <w:rPr>
      <w:rFonts w:ascii="Arial" w:eastAsia="Times New Roman" w:hAnsi="Arial" w:cs="Arial"/>
      <w:lang w:eastAsia="ar-SA"/>
    </w:rPr>
  </w:style>
  <w:style w:type="paragraph" w:customStyle="1" w:styleId="03D6FA4846BE406AAD4B4DC3E45327C311">
    <w:name w:val="03D6FA4846BE406AAD4B4DC3E45327C311"/>
    <w:rsid w:val="001F00BA"/>
    <w:pPr>
      <w:suppressAutoHyphens/>
      <w:spacing w:after="0" w:line="240" w:lineRule="auto"/>
    </w:pPr>
    <w:rPr>
      <w:rFonts w:ascii="Arial" w:eastAsia="Times New Roman" w:hAnsi="Arial" w:cs="Arial"/>
      <w:lang w:eastAsia="ar-SA"/>
    </w:rPr>
  </w:style>
  <w:style w:type="paragraph" w:customStyle="1" w:styleId="8271183AFEB84F3194AF6B9EF2A2E3E511">
    <w:name w:val="8271183AFEB84F3194AF6B9EF2A2E3E511"/>
    <w:rsid w:val="001F00BA"/>
    <w:pPr>
      <w:suppressAutoHyphens/>
      <w:spacing w:after="0" w:line="240" w:lineRule="auto"/>
    </w:pPr>
    <w:rPr>
      <w:rFonts w:ascii="Arial" w:eastAsia="Times New Roman" w:hAnsi="Arial" w:cs="Arial"/>
      <w:lang w:eastAsia="ar-SA"/>
    </w:rPr>
  </w:style>
  <w:style w:type="paragraph" w:customStyle="1" w:styleId="D88E4C8CFD8D4CE78C231D39CBC00EFC11">
    <w:name w:val="D88E4C8CFD8D4CE78C231D39CBC00EFC11"/>
    <w:rsid w:val="001F00BA"/>
    <w:pPr>
      <w:suppressAutoHyphens/>
      <w:spacing w:after="0" w:line="240" w:lineRule="auto"/>
    </w:pPr>
    <w:rPr>
      <w:rFonts w:ascii="Arial" w:eastAsia="Times New Roman" w:hAnsi="Arial" w:cs="Arial"/>
      <w:lang w:eastAsia="ar-SA"/>
    </w:rPr>
  </w:style>
  <w:style w:type="paragraph" w:customStyle="1" w:styleId="DE8E17E6D9F24134AEAF279F75824C5B10">
    <w:name w:val="DE8E17E6D9F24134AEAF279F75824C5B10"/>
    <w:rsid w:val="001F00BA"/>
    <w:pPr>
      <w:suppressAutoHyphens/>
      <w:spacing w:after="0" w:line="240" w:lineRule="auto"/>
    </w:pPr>
    <w:rPr>
      <w:rFonts w:ascii="Arial" w:eastAsia="Times New Roman" w:hAnsi="Arial" w:cs="Arial"/>
      <w:lang w:eastAsia="ar-SA"/>
    </w:rPr>
  </w:style>
  <w:style w:type="paragraph" w:customStyle="1" w:styleId="6FD81065A2AE4C3586E7C966DD82036C18">
    <w:name w:val="6FD81065A2AE4C3586E7C966DD82036C18"/>
    <w:rsid w:val="001F00BA"/>
    <w:pPr>
      <w:suppressAutoHyphens/>
      <w:spacing w:after="0" w:line="240" w:lineRule="auto"/>
    </w:pPr>
    <w:rPr>
      <w:rFonts w:ascii="Arial" w:eastAsia="Times New Roman" w:hAnsi="Arial" w:cs="Arial"/>
      <w:lang w:eastAsia="ar-SA"/>
    </w:rPr>
  </w:style>
  <w:style w:type="paragraph" w:customStyle="1" w:styleId="B8475108948C4E54A436955A6789D3A49">
    <w:name w:val="B8475108948C4E54A436955A6789D3A49"/>
    <w:rsid w:val="001F00BA"/>
    <w:pPr>
      <w:suppressAutoHyphens/>
      <w:spacing w:after="0" w:line="240" w:lineRule="auto"/>
    </w:pPr>
    <w:rPr>
      <w:rFonts w:ascii="Arial" w:eastAsia="Times New Roman" w:hAnsi="Arial" w:cs="Arial"/>
      <w:lang w:eastAsia="ar-SA"/>
    </w:rPr>
  </w:style>
  <w:style w:type="paragraph" w:customStyle="1" w:styleId="603BC09EA0B64CB8A79E5EBBD9BF8FA918">
    <w:name w:val="603BC09EA0B64CB8A79E5EBBD9BF8FA918"/>
    <w:rsid w:val="001F00BA"/>
    <w:pPr>
      <w:suppressAutoHyphens/>
      <w:spacing w:after="0" w:line="240" w:lineRule="auto"/>
    </w:pPr>
    <w:rPr>
      <w:rFonts w:ascii="Arial" w:eastAsia="Times New Roman" w:hAnsi="Arial" w:cs="Arial"/>
      <w:lang w:eastAsia="ar-SA"/>
    </w:rPr>
  </w:style>
  <w:style w:type="paragraph" w:customStyle="1" w:styleId="0D3681D95B9D49CAB13F3BFCCE9346658">
    <w:name w:val="0D3681D95B9D49CAB13F3BFCCE9346658"/>
    <w:rsid w:val="001F00BA"/>
    <w:pPr>
      <w:suppressAutoHyphens/>
      <w:spacing w:after="0" w:line="240" w:lineRule="auto"/>
    </w:pPr>
    <w:rPr>
      <w:rFonts w:ascii="Arial" w:eastAsia="Times New Roman" w:hAnsi="Arial" w:cs="Arial"/>
      <w:lang w:eastAsia="ar-SA"/>
    </w:rPr>
  </w:style>
  <w:style w:type="paragraph" w:customStyle="1" w:styleId="8929F20F8B3943BAAF71EC27C172316A7">
    <w:name w:val="8929F20F8B3943BAAF71EC27C172316A7"/>
    <w:rsid w:val="001F00BA"/>
    <w:pPr>
      <w:suppressAutoHyphens/>
      <w:spacing w:after="0" w:line="240" w:lineRule="auto"/>
    </w:pPr>
    <w:rPr>
      <w:rFonts w:ascii="Arial" w:eastAsia="Times New Roman" w:hAnsi="Arial" w:cs="Arial"/>
      <w:lang w:eastAsia="ar-SA"/>
    </w:rPr>
  </w:style>
  <w:style w:type="paragraph" w:customStyle="1" w:styleId="8D92CF476C694F68AD9D9CF62CB6B4426">
    <w:name w:val="8D92CF476C694F68AD9D9CF62CB6B4426"/>
    <w:rsid w:val="001F00BA"/>
    <w:pPr>
      <w:suppressAutoHyphens/>
      <w:spacing w:after="0" w:line="240" w:lineRule="auto"/>
    </w:pPr>
    <w:rPr>
      <w:rFonts w:ascii="Arial" w:eastAsia="Times New Roman" w:hAnsi="Arial" w:cs="Arial"/>
      <w:lang w:eastAsia="ar-SA"/>
    </w:rPr>
  </w:style>
  <w:style w:type="paragraph" w:customStyle="1" w:styleId="2E711069046E4855AA311A2465331EDB5">
    <w:name w:val="2E711069046E4855AA311A2465331EDB5"/>
    <w:rsid w:val="001F00BA"/>
    <w:pPr>
      <w:suppressAutoHyphens/>
      <w:spacing w:after="0" w:line="240" w:lineRule="auto"/>
    </w:pPr>
    <w:rPr>
      <w:rFonts w:ascii="Arial" w:eastAsia="Times New Roman" w:hAnsi="Arial" w:cs="Arial"/>
      <w:lang w:eastAsia="ar-SA"/>
    </w:rPr>
  </w:style>
  <w:style w:type="paragraph" w:customStyle="1" w:styleId="B4BA856222534DB4891246CF7113A0394">
    <w:name w:val="B4BA856222534DB4891246CF7113A0394"/>
    <w:rsid w:val="001F00BA"/>
    <w:pPr>
      <w:suppressAutoHyphens/>
      <w:spacing w:after="0" w:line="240" w:lineRule="auto"/>
    </w:pPr>
    <w:rPr>
      <w:rFonts w:ascii="Arial" w:eastAsia="Times New Roman" w:hAnsi="Arial" w:cs="Arial"/>
      <w:lang w:eastAsia="ar-SA"/>
    </w:rPr>
  </w:style>
  <w:style w:type="paragraph" w:customStyle="1" w:styleId="B055222F25794D19A21C440E1B6515A83">
    <w:name w:val="B055222F25794D19A21C440E1B6515A83"/>
    <w:rsid w:val="001F00BA"/>
    <w:pPr>
      <w:suppressAutoHyphens/>
      <w:spacing w:after="0" w:line="240" w:lineRule="auto"/>
    </w:pPr>
    <w:rPr>
      <w:rFonts w:ascii="Arial" w:eastAsia="Times New Roman" w:hAnsi="Arial" w:cs="Arial"/>
      <w:lang w:eastAsia="ar-SA"/>
    </w:rPr>
  </w:style>
  <w:style w:type="paragraph" w:customStyle="1" w:styleId="7585AC4F2F264416853588538EBA92C52">
    <w:name w:val="7585AC4F2F264416853588538EBA92C52"/>
    <w:rsid w:val="001F00BA"/>
    <w:pPr>
      <w:suppressAutoHyphens/>
      <w:spacing w:after="0" w:line="240" w:lineRule="auto"/>
    </w:pPr>
    <w:rPr>
      <w:rFonts w:ascii="Arial" w:eastAsia="Times New Roman" w:hAnsi="Arial" w:cs="Arial"/>
      <w:lang w:eastAsia="ar-SA"/>
    </w:rPr>
  </w:style>
  <w:style w:type="paragraph" w:customStyle="1" w:styleId="85C0B804DCA14DB08AFEF7ED7965594B1">
    <w:name w:val="85C0B804DCA14DB08AFEF7ED7965594B1"/>
    <w:rsid w:val="001F00BA"/>
    <w:pPr>
      <w:suppressAutoHyphens/>
      <w:spacing w:after="0" w:line="240" w:lineRule="auto"/>
    </w:pPr>
    <w:rPr>
      <w:rFonts w:ascii="Arial" w:eastAsia="Times New Roman" w:hAnsi="Arial" w:cs="Arial"/>
      <w:lang w:eastAsia="ar-SA"/>
    </w:rPr>
  </w:style>
  <w:style w:type="paragraph" w:customStyle="1" w:styleId="855D2A56CBFE4A24B0208E7A4F5F15A8">
    <w:name w:val="855D2A56CBFE4A24B0208E7A4F5F15A8"/>
    <w:rsid w:val="001F00BA"/>
    <w:pPr>
      <w:suppressAutoHyphens/>
      <w:spacing w:after="0" w:line="240" w:lineRule="auto"/>
    </w:pPr>
    <w:rPr>
      <w:rFonts w:ascii="Arial" w:eastAsia="Times New Roman" w:hAnsi="Arial" w:cs="Arial"/>
      <w:lang w:eastAsia="ar-SA"/>
    </w:rPr>
  </w:style>
  <w:style w:type="paragraph" w:customStyle="1" w:styleId="FFB6BE3DEF564820B1CC082BA2FEDB1927">
    <w:name w:val="FFB6BE3DEF564820B1CC082BA2FEDB1927"/>
    <w:rsid w:val="001F00BA"/>
    <w:pPr>
      <w:suppressAutoHyphens/>
      <w:spacing w:after="0" w:line="240" w:lineRule="auto"/>
    </w:pPr>
    <w:rPr>
      <w:rFonts w:ascii="Arial" w:eastAsia="Times New Roman" w:hAnsi="Arial" w:cs="Arial"/>
      <w:lang w:eastAsia="ar-SA"/>
    </w:rPr>
  </w:style>
  <w:style w:type="paragraph" w:customStyle="1" w:styleId="74494A7E5FF349428FC88450BAEBE96926">
    <w:name w:val="74494A7E5FF349428FC88450BAEBE96926"/>
    <w:rsid w:val="001F00BA"/>
    <w:pPr>
      <w:suppressAutoHyphens/>
      <w:spacing w:after="0" w:line="240" w:lineRule="auto"/>
    </w:pPr>
    <w:rPr>
      <w:rFonts w:ascii="Arial" w:eastAsia="Times New Roman" w:hAnsi="Arial" w:cs="Arial"/>
      <w:lang w:eastAsia="ar-SA"/>
    </w:rPr>
  </w:style>
  <w:style w:type="paragraph" w:customStyle="1" w:styleId="DA5E42986AA34972979D5694BC45175326">
    <w:name w:val="DA5E42986AA34972979D5694BC45175326"/>
    <w:rsid w:val="001F00BA"/>
    <w:pPr>
      <w:suppressAutoHyphens/>
      <w:spacing w:after="0" w:line="240" w:lineRule="auto"/>
    </w:pPr>
    <w:rPr>
      <w:rFonts w:ascii="Arial" w:eastAsia="Times New Roman" w:hAnsi="Arial" w:cs="Arial"/>
      <w:lang w:eastAsia="ar-SA"/>
    </w:rPr>
  </w:style>
  <w:style w:type="paragraph" w:customStyle="1" w:styleId="D5BB997C2B174D87B9C6FFC18C8F934F17">
    <w:name w:val="D5BB997C2B174D87B9C6FFC18C8F934F17"/>
    <w:rsid w:val="001F00BA"/>
    <w:pPr>
      <w:suppressAutoHyphens/>
      <w:spacing w:after="0" w:line="240" w:lineRule="auto"/>
    </w:pPr>
    <w:rPr>
      <w:rFonts w:ascii="Arial" w:eastAsia="Times New Roman" w:hAnsi="Arial" w:cs="Arial"/>
      <w:lang w:eastAsia="ar-SA"/>
    </w:rPr>
  </w:style>
  <w:style w:type="paragraph" w:customStyle="1" w:styleId="1C6064ED6AF846FCB6A17B9CBD4BE06F25">
    <w:name w:val="1C6064ED6AF846FCB6A17B9CBD4BE06F25"/>
    <w:rsid w:val="001F00BA"/>
    <w:pPr>
      <w:suppressAutoHyphens/>
      <w:spacing w:after="0" w:line="240" w:lineRule="auto"/>
    </w:pPr>
    <w:rPr>
      <w:rFonts w:ascii="Arial" w:eastAsia="Times New Roman" w:hAnsi="Arial" w:cs="Arial"/>
      <w:lang w:eastAsia="ar-SA"/>
    </w:rPr>
  </w:style>
  <w:style w:type="paragraph" w:customStyle="1" w:styleId="11C5A1D082604B31A5D1EA566191B74122">
    <w:name w:val="11C5A1D082604B31A5D1EA566191B74122"/>
    <w:rsid w:val="001F00BA"/>
    <w:pPr>
      <w:suppressAutoHyphens/>
      <w:spacing w:after="0" w:line="240" w:lineRule="auto"/>
    </w:pPr>
    <w:rPr>
      <w:rFonts w:ascii="Arial" w:eastAsia="Times New Roman" w:hAnsi="Arial" w:cs="Arial"/>
      <w:lang w:eastAsia="ar-SA"/>
    </w:rPr>
  </w:style>
  <w:style w:type="paragraph" w:customStyle="1" w:styleId="0312534372F845DF95DE633894DCD88420">
    <w:name w:val="0312534372F845DF95DE633894DCD88420"/>
    <w:rsid w:val="001F00BA"/>
    <w:pPr>
      <w:suppressAutoHyphens/>
      <w:spacing w:after="0" w:line="240" w:lineRule="auto"/>
    </w:pPr>
    <w:rPr>
      <w:rFonts w:ascii="Arial" w:eastAsia="Times New Roman" w:hAnsi="Arial" w:cs="Arial"/>
      <w:lang w:eastAsia="ar-SA"/>
    </w:rPr>
  </w:style>
  <w:style w:type="paragraph" w:customStyle="1" w:styleId="7A956EFBBCBA447CB458ABB9AD5E0EDF21">
    <w:name w:val="7A956EFBBCBA447CB458ABB9AD5E0EDF21"/>
    <w:rsid w:val="001F00BA"/>
    <w:pPr>
      <w:suppressAutoHyphens/>
      <w:spacing w:after="0" w:line="240" w:lineRule="auto"/>
    </w:pPr>
    <w:rPr>
      <w:rFonts w:ascii="Arial" w:eastAsia="Times New Roman" w:hAnsi="Arial" w:cs="Arial"/>
      <w:lang w:eastAsia="ar-SA"/>
    </w:rPr>
  </w:style>
  <w:style w:type="paragraph" w:customStyle="1" w:styleId="B6B6C7D2507B4FBBAEA96D988CBDB38524">
    <w:name w:val="B6B6C7D2507B4FBBAEA96D988CBDB38524"/>
    <w:rsid w:val="001F00BA"/>
    <w:pPr>
      <w:suppressAutoHyphens/>
      <w:spacing w:after="0" w:line="240" w:lineRule="auto"/>
    </w:pPr>
    <w:rPr>
      <w:rFonts w:ascii="Arial" w:eastAsia="Times New Roman" w:hAnsi="Arial" w:cs="Arial"/>
      <w:lang w:eastAsia="ar-SA"/>
    </w:rPr>
  </w:style>
  <w:style w:type="paragraph" w:customStyle="1" w:styleId="E30F07406AA84A72A4164EA4ED7E832A23">
    <w:name w:val="E30F07406AA84A72A4164EA4ED7E832A23"/>
    <w:rsid w:val="001F00BA"/>
    <w:pPr>
      <w:suppressAutoHyphens/>
      <w:spacing w:after="0" w:line="240" w:lineRule="auto"/>
    </w:pPr>
    <w:rPr>
      <w:rFonts w:ascii="Arial" w:eastAsia="Times New Roman" w:hAnsi="Arial" w:cs="Arial"/>
      <w:lang w:eastAsia="ar-SA"/>
    </w:rPr>
  </w:style>
  <w:style w:type="paragraph" w:customStyle="1" w:styleId="2475EA531ADD4B518E17D473D14A0E7616">
    <w:name w:val="2475EA531ADD4B518E17D473D14A0E7616"/>
    <w:rsid w:val="001F00BA"/>
    <w:pPr>
      <w:suppressAutoHyphens/>
      <w:spacing w:after="0" w:line="240" w:lineRule="auto"/>
    </w:pPr>
    <w:rPr>
      <w:rFonts w:ascii="Arial" w:eastAsia="Times New Roman" w:hAnsi="Arial" w:cs="Arial"/>
      <w:lang w:eastAsia="ar-SA"/>
    </w:rPr>
  </w:style>
  <w:style w:type="paragraph" w:customStyle="1" w:styleId="F5C5EDDB8C4A4587B7BF2EC31A57C43A15">
    <w:name w:val="F5C5EDDB8C4A4587B7BF2EC31A57C43A15"/>
    <w:rsid w:val="001F00BA"/>
    <w:pPr>
      <w:suppressAutoHyphens/>
      <w:spacing w:after="0" w:line="240" w:lineRule="auto"/>
    </w:pPr>
    <w:rPr>
      <w:rFonts w:ascii="Arial" w:eastAsia="Times New Roman" w:hAnsi="Arial" w:cs="Arial"/>
      <w:lang w:eastAsia="ar-SA"/>
    </w:rPr>
  </w:style>
  <w:style w:type="paragraph" w:customStyle="1" w:styleId="16B8241B1D074FED845933AADB684CCF14">
    <w:name w:val="16B8241B1D074FED845933AADB684CCF14"/>
    <w:rsid w:val="001F00BA"/>
    <w:pPr>
      <w:suppressAutoHyphens/>
      <w:spacing w:after="0" w:line="240" w:lineRule="auto"/>
    </w:pPr>
    <w:rPr>
      <w:rFonts w:ascii="Arial" w:eastAsia="Times New Roman" w:hAnsi="Arial" w:cs="Arial"/>
      <w:lang w:eastAsia="ar-SA"/>
    </w:rPr>
  </w:style>
  <w:style w:type="paragraph" w:customStyle="1" w:styleId="75C40E7D3F824E038FFE89C034D56FF213">
    <w:name w:val="75C40E7D3F824E038FFE89C034D56FF213"/>
    <w:rsid w:val="001F00BA"/>
    <w:pPr>
      <w:suppressAutoHyphens/>
      <w:spacing w:after="0" w:line="240" w:lineRule="auto"/>
    </w:pPr>
    <w:rPr>
      <w:rFonts w:ascii="Arial" w:eastAsia="Times New Roman" w:hAnsi="Arial" w:cs="Arial"/>
      <w:lang w:eastAsia="ar-SA"/>
    </w:rPr>
  </w:style>
  <w:style w:type="paragraph" w:customStyle="1" w:styleId="03D6FA4846BE406AAD4B4DC3E45327C312">
    <w:name w:val="03D6FA4846BE406AAD4B4DC3E45327C312"/>
    <w:rsid w:val="001F00BA"/>
    <w:pPr>
      <w:suppressAutoHyphens/>
      <w:spacing w:after="0" w:line="240" w:lineRule="auto"/>
    </w:pPr>
    <w:rPr>
      <w:rFonts w:ascii="Arial" w:eastAsia="Times New Roman" w:hAnsi="Arial" w:cs="Arial"/>
      <w:lang w:eastAsia="ar-SA"/>
    </w:rPr>
  </w:style>
  <w:style w:type="paragraph" w:customStyle="1" w:styleId="8271183AFEB84F3194AF6B9EF2A2E3E512">
    <w:name w:val="8271183AFEB84F3194AF6B9EF2A2E3E512"/>
    <w:rsid w:val="001F00BA"/>
    <w:pPr>
      <w:suppressAutoHyphens/>
      <w:spacing w:after="0" w:line="240" w:lineRule="auto"/>
    </w:pPr>
    <w:rPr>
      <w:rFonts w:ascii="Arial" w:eastAsia="Times New Roman" w:hAnsi="Arial" w:cs="Arial"/>
      <w:lang w:eastAsia="ar-SA"/>
    </w:rPr>
  </w:style>
  <w:style w:type="paragraph" w:customStyle="1" w:styleId="D88E4C8CFD8D4CE78C231D39CBC00EFC12">
    <w:name w:val="D88E4C8CFD8D4CE78C231D39CBC00EFC12"/>
    <w:rsid w:val="001F00BA"/>
    <w:pPr>
      <w:suppressAutoHyphens/>
      <w:spacing w:after="0" w:line="240" w:lineRule="auto"/>
    </w:pPr>
    <w:rPr>
      <w:rFonts w:ascii="Arial" w:eastAsia="Times New Roman" w:hAnsi="Arial" w:cs="Arial"/>
      <w:lang w:eastAsia="ar-SA"/>
    </w:rPr>
  </w:style>
  <w:style w:type="paragraph" w:customStyle="1" w:styleId="DE8E17E6D9F24134AEAF279F75824C5B11">
    <w:name w:val="DE8E17E6D9F24134AEAF279F75824C5B11"/>
    <w:rsid w:val="001F00BA"/>
    <w:pPr>
      <w:suppressAutoHyphens/>
      <w:spacing w:after="0" w:line="240" w:lineRule="auto"/>
    </w:pPr>
    <w:rPr>
      <w:rFonts w:ascii="Arial" w:eastAsia="Times New Roman" w:hAnsi="Arial" w:cs="Arial"/>
      <w:lang w:eastAsia="ar-SA"/>
    </w:rPr>
  </w:style>
  <w:style w:type="paragraph" w:customStyle="1" w:styleId="6FD81065A2AE4C3586E7C966DD82036C19">
    <w:name w:val="6FD81065A2AE4C3586E7C966DD82036C19"/>
    <w:rsid w:val="001F00BA"/>
    <w:pPr>
      <w:suppressAutoHyphens/>
      <w:spacing w:after="0" w:line="240" w:lineRule="auto"/>
    </w:pPr>
    <w:rPr>
      <w:rFonts w:ascii="Arial" w:eastAsia="Times New Roman" w:hAnsi="Arial" w:cs="Arial"/>
      <w:lang w:eastAsia="ar-SA"/>
    </w:rPr>
  </w:style>
  <w:style w:type="paragraph" w:customStyle="1" w:styleId="B8475108948C4E54A436955A6789D3A410">
    <w:name w:val="B8475108948C4E54A436955A6789D3A410"/>
    <w:rsid w:val="001F00BA"/>
    <w:pPr>
      <w:suppressAutoHyphens/>
      <w:spacing w:after="0" w:line="240" w:lineRule="auto"/>
    </w:pPr>
    <w:rPr>
      <w:rFonts w:ascii="Arial" w:eastAsia="Times New Roman" w:hAnsi="Arial" w:cs="Arial"/>
      <w:lang w:eastAsia="ar-SA"/>
    </w:rPr>
  </w:style>
  <w:style w:type="paragraph" w:customStyle="1" w:styleId="603BC09EA0B64CB8A79E5EBBD9BF8FA919">
    <w:name w:val="603BC09EA0B64CB8A79E5EBBD9BF8FA919"/>
    <w:rsid w:val="001F00BA"/>
    <w:pPr>
      <w:suppressAutoHyphens/>
      <w:spacing w:after="0" w:line="240" w:lineRule="auto"/>
    </w:pPr>
    <w:rPr>
      <w:rFonts w:ascii="Arial" w:eastAsia="Times New Roman" w:hAnsi="Arial" w:cs="Arial"/>
      <w:lang w:eastAsia="ar-SA"/>
    </w:rPr>
  </w:style>
  <w:style w:type="paragraph" w:customStyle="1" w:styleId="0D3681D95B9D49CAB13F3BFCCE9346659">
    <w:name w:val="0D3681D95B9D49CAB13F3BFCCE9346659"/>
    <w:rsid w:val="001F00BA"/>
    <w:pPr>
      <w:suppressAutoHyphens/>
      <w:spacing w:after="0" w:line="240" w:lineRule="auto"/>
    </w:pPr>
    <w:rPr>
      <w:rFonts w:ascii="Arial" w:eastAsia="Times New Roman" w:hAnsi="Arial" w:cs="Arial"/>
      <w:lang w:eastAsia="ar-SA"/>
    </w:rPr>
  </w:style>
  <w:style w:type="paragraph" w:customStyle="1" w:styleId="8929F20F8B3943BAAF71EC27C172316A8">
    <w:name w:val="8929F20F8B3943BAAF71EC27C172316A8"/>
    <w:rsid w:val="001F00BA"/>
    <w:pPr>
      <w:suppressAutoHyphens/>
      <w:spacing w:after="0" w:line="240" w:lineRule="auto"/>
    </w:pPr>
    <w:rPr>
      <w:rFonts w:ascii="Arial" w:eastAsia="Times New Roman" w:hAnsi="Arial" w:cs="Arial"/>
      <w:lang w:eastAsia="ar-SA"/>
    </w:rPr>
  </w:style>
  <w:style w:type="paragraph" w:customStyle="1" w:styleId="8D92CF476C694F68AD9D9CF62CB6B4427">
    <w:name w:val="8D92CF476C694F68AD9D9CF62CB6B4427"/>
    <w:rsid w:val="001F00BA"/>
    <w:pPr>
      <w:suppressAutoHyphens/>
      <w:spacing w:after="0" w:line="240" w:lineRule="auto"/>
    </w:pPr>
    <w:rPr>
      <w:rFonts w:ascii="Arial" w:eastAsia="Times New Roman" w:hAnsi="Arial" w:cs="Arial"/>
      <w:lang w:eastAsia="ar-SA"/>
    </w:rPr>
  </w:style>
  <w:style w:type="paragraph" w:customStyle="1" w:styleId="2E711069046E4855AA311A2465331EDB6">
    <w:name w:val="2E711069046E4855AA311A2465331EDB6"/>
    <w:rsid w:val="001F00BA"/>
    <w:pPr>
      <w:suppressAutoHyphens/>
      <w:spacing w:after="0" w:line="240" w:lineRule="auto"/>
    </w:pPr>
    <w:rPr>
      <w:rFonts w:ascii="Arial" w:eastAsia="Times New Roman" w:hAnsi="Arial" w:cs="Arial"/>
      <w:lang w:eastAsia="ar-SA"/>
    </w:rPr>
  </w:style>
  <w:style w:type="paragraph" w:customStyle="1" w:styleId="B4BA856222534DB4891246CF7113A0395">
    <w:name w:val="B4BA856222534DB4891246CF7113A0395"/>
    <w:rsid w:val="001F00BA"/>
    <w:pPr>
      <w:suppressAutoHyphens/>
      <w:spacing w:after="0" w:line="240" w:lineRule="auto"/>
    </w:pPr>
    <w:rPr>
      <w:rFonts w:ascii="Arial" w:eastAsia="Times New Roman" w:hAnsi="Arial" w:cs="Arial"/>
      <w:lang w:eastAsia="ar-SA"/>
    </w:rPr>
  </w:style>
  <w:style w:type="paragraph" w:customStyle="1" w:styleId="B055222F25794D19A21C440E1B6515A84">
    <w:name w:val="B055222F25794D19A21C440E1B6515A84"/>
    <w:rsid w:val="001F00BA"/>
    <w:pPr>
      <w:suppressAutoHyphens/>
      <w:spacing w:after="0" w:line="240" w:lineRule="auto"/>
    </w:pPr>
    <w:rPr>
      <w:rFonts w:ascii="Arial" w:eastAsia="Times New Roman" w:hAnsi="Arial" w:cs="Arial"/>
      <w:lang w:eastAsia="ar-SA"/>
    </w:rPr>
  </w:style>
  <w:style w:type="paragraph" w:customStyle="1" w:styleId="7585AC4F2F264416853588538EBA92C53">
    <w:name w:val="7585AC4F2F264416853588538EBA92C53"/>
    <w:rsid w:val="001F00BA"/>
    <w:pPr>
      <w:suppressAutoHyphens/>
      <w:spacing w:after="0" w:line="240" w:lineRule="auto"/>
    </w:pPr>
    <w:rPr>
      <w:rFonts w:ascii="Arial" w:eastAsia="Times New Roman" w:hAnsi="Arial" w:cs="Arial"/>
      <w:lang w:eastAsia="ar-SA"/>
    </w:rPr>
  </w:style>
  <w:style w:type="paragraph" w:customStyle="1" w:styleId="85C0B804DCA14DB08AFEF7ED7965594B2">
    <w:name w:val="85C0B804DCA14DB08AFEF7ED7965594B2"/>
    <w:rsid w:val="001F00BA"/>
    <w:pPr>
      <w:suppressAutoHyphens/>
      <w:spacing w:after="0" w:line="240" w:lineRule="auto"/>
    </w:pPr>
    <w:rPr>
      <w:rFonts w:ascii="Arial" w:eastAsia="Times New Roman" w:hAnsi="Arial" w:cs="Arial"/>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Mädchenrealschule St</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Mädchenrealschule St</dc:title>
  <dc:subject/>
  <dc:creator>Administrator</dc:creator>
  <cp:keywords/>
  <cp:lastModifiedBy>Direktor</cp:lastModifiedBy>
  <cp:revision>33</cp:revision>
  <cp:lastPrinted>2018-02-20T12:30:00Z</cp:lastPrinted>
  <dcterms:created xsi:type="dcterms:W3CDTF">2020-10-05T12:23:00Z</dcterms:created>
  <dcterms:modified xsi:type="dcterms:W3CDTF">2020-10-06T07:50:00Z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Schule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